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0C" w:rsidRDefault="0010510C" w:rsidP="0010510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10510C" w:rsidRDefault="0010510C" w:rsidP="0010510C">
      <w:pPr>
        <w:jc w:val="center"/>
        <w:rPr>
          <w:b/>
        </w:rPr>
      </w:pPr>
      <w:r>
        <w:rPr>
          <w:b/>
        </w:rPr>
        <w:t xml:space="preserve"> «Амгино- Олекминская средняя общеобразовательная школа»</w:t>
      </w:r>
    </w:p>
    <w:p w:rsidR="0010510C" w:rsidRDefault="0010510C" w:rsidP="0010510C">
      <w:pPr>
        <w:jc w:val="center"/>
        <w:rPr>
          <w:b/>
        </w:rPr>
      </w:pPr>
      <w:r>
        <w:rPr>
          <w:b/>
        </w:rPr>
        <w:t>Олекминского района Республики Саха ( Якутия)</w:t>
      </w:r>
    </w:p>
    <w:p w:rsidR="0010510C" w:rsidRDefault="0010510C" w:rsidP="0010510C">
      <w:pPr>
        <w:jc w:val="center"/>
        <w:rPr>
          <w:b/>
        </w:rPr>
      </w:pPr>
    </w:p>
    <w:p w:rsidR="0010510C" w:rsidRDefault="0010510C" w:rsidP="0010510C">
      <w:pPr>
        <w:jc w:val="center"/>
        <w:rPr>
          <w:b/>
        </w:rPr>
      </w:pPr>
    </w:p>
    <w:p w:rsidR="0010510C" w:rsidRDefault="0010510C" w:rsidP="0010510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901"/>
        <w:gridCol w:w="3548"/>
        <w:gridCol w:w="3548"/>
      </w:tblGrid>
      <w:tr w:rsidR="0010510C" w:rsidTr="0010510C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0C" w:rsidRDefault="0010510C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10510C" w:rsidRDefault="0010510C">
            <w:pPr>
              <w:jc w:val="center"/>
            </w:pPr>
            <w:r>
              <w:t>Руководитель ШМО учителей  естественно- математического цикла         /  Рехлясова Ю.Ю..</w:t>
            </w:r>
          </w:p>
          <w:p w:rsidR="0010510C" w:rsidRDefault="00105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«_____» 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0C" w:rsidRDefault="0010510C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10510C" w:rsidRDefault="0010510C">
            <w:pPr>
              <w:jc w:val="center"/>
            </w:pPr>
            <w:r>
              <w:t xml:space="preserve">Заместитель директора по УВР </w:t>
            </w:r>
          </w:p>
          <w:p w:rsidR="0010510C" w:rsidRDefault="0010510C">
            <w:pPr>
              <w:jc w:val="center"/>
            </w:pPr>
            <w:r>
              <w:t>_____________/Соловьева Л.И./</w:t>
            </w:r>
          </w:p>
          <w:p w:rsidR="0010510C" w:rsidRDefault="00105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0C" w:rsidRDefault="0010510C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0510C" w:rsidRDefault="0010510C">
            <w:pPr>
              <w:jc w:val="center"/>
            </w:pPr>
            <w:r>
              <w:t xml:space="preserve">Вр и.о. директора  </w:t>
            </w:r>
          </w:p>
          <w:p w:rsidR="0010510C" w:rsidRDefault="0010510C">
            <w:pPr>
              <w:jc w:val="center"/>
            </w:pPr>
            <w:r>
              <w:t>_____________/Соловьева Л.И./</w:t>
            </w:r>
          </w:p>
          <w:p w:rsidR="0010510C" w:rsidRDefault="001051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«____»____________2020 г</w:t>
            </w:r>
          </w:p>
        </w:tc>
      </w:tr>
    </w:tbl>
    <w:p w:rsidR="0010510C" w:rsidRDefault="0010510C" w:rsidP="0010510C">
      <w:pPr>
        <w:jc w:val="center"/>
        <w:rPr>
          <w:sz w:val="22"/>
          <w:szCs w:val="22"/>
          <w:lang w:eastAsia="en-US"/>
        </w:rPr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</w:pPr>
    </w:p>
    <w:p w:rsidR="0010510C" w:rsidRDefault="0010510C" w:rsidP="0010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0510C" w:rsidRDefault="0010510C" w:rsidP="0010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физике   </w:t>
      </w:r>
    </w:p>
    <w:p w:rsidR="0010510C" w:rsidRDefault="0010510C" w:rsidP="0010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  7     класса</w:t>
      </w:r>
    </w:p>
    <w:p w:rsidR="0010510C" w:rsidRDefault="0010510C" w:rsidP="0010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–  Мамонтова Ираида Владимировна </w:t>
      </w:r>
    </w:p>
    <w:p w:rsidR="0010510C" w:rsidRDefault="0010510C" w:rsidP="0010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учебный год </w:t>
      </w:r>
    </w:p>
    <w:p w:rsidR="0010510C" w:rsidRDefault="0010510C" w:rsidP="0010510C">
      <w:pPr>
        <w:jc w:val="center"/>
        <w:rPr>
          <w:b/>
          <w:sz w:val="28"/>
          <w:szCs w:val="28"/>
        </w:rPr>
      </w:pPr>
    </w:p>
    <w:p w:rsidR="0010510C" w:rsidRDefault="0010510C" w:rsidP="0010510C">
      <w:pPr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10510C" w:rsidRDefault="0010510C" w:rsidP="0049627C">
      <w:pPr>
        <w:ind w:firstLine="284"/>
        <w:jc w:val="center"/>
        <w:rPr>
          <w:b/>
          <w:sz w:val="28"/>
          <w:szCs w:val="28"/>
        </w:rPr>
      </w:pPr>
    </w:p>
    <w:p w:rsidR="0049627C" w:rsidRPr="00267C4A" w:rsidRDefault="0049627C" w:rsidP="0049627C">
      <w:pPr>
        <w:ind w:firstLine="284"/>
        <w:jc w:val="center"/>
        <w:rPr>
          <w:b/>
          <w:sz w:val="28"/>
          <w:szCs w:val="28"/>
        </w:rPr>
      </w:pPr>
      <w:r w:rsidRPr="00267C4A">
        <w:rPr>
          <w:b/>
          <w:sz w:val="28"/>
          <w:szCs w:val="28"/>
        </w:rPr>
        <w:t>РАБОЧАЯ  УЧЕБНАЯ  ПРОГРАММА  ПО  ФИЗИКЕ</w:t>
      </w:r>
    </w:p>
    <w:p w:rsidR="0049627C" w:rsidRDefault="0049627C" w:rsidP="00496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DA182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267C4A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25618C" w:rsidRPr="00014F67" w:rsidRDefault="0025618C" w:rsidP="0049627C">
      <w:pPr>
        <w:jc w:val="center"/>
        <w:rPr>
          <w:b/>
          <w:sz w:val="16"/>
          <w:szCs w:val="28"/>
        </w:rPr>
      </w:pPr>
    </w:p>
    <w:p w:rsidR="0049627C" w:rsidRPr="003E3C3B" w:rsidRDefault="0049627C" w:rsidP="0049627C">
      <w:pPr>
        <w:jc w:val="center"/>
        <w:rPr>
          <w:i/>
          <w:sz w:val="28"/>
          <w:szCs w:val="28"/>
        </w:rPr>
      </w:pPr>
      <w:r w:rsidRPr="0025618C">
        <w:rPr>
          <w:i/>
          <w:sz w:val="28"/>
          <w:szCs w:val="28"/>
        </w:rPr>
        <w:t xml:space="preserve">УМК   </w:t>
      </w:r>
      <w:r w:rsidR="004A3630" w:rsidRPr="0025618C">
        <w:rPr>
          <w:i/>
          <w:sz w:val="28"/>
          <w:szCs w:val="32"/>
        </w:rPr>
        <w:t>Пёрышкин</w:t>
      </w:r>
      <w:r w:rsidR="00575193" w:rsidRPr="0025618C">
        <w:rPr>
          <w:i/>
          <w:sz w:val="28"/>
          <w:szCs w:val="32"/>
        </w:rPr>
        <w:t xml:space="preserve"> А.В. </w:t>
      </w:r>
      <w:r w:rsidR="004A3630" w:rsidRPr="0025618C">
        <w:rPr>
          <w:i/>
          <w:sz w:val="28"/>
          <w:szCs w:val="32"/>
        </w:rPr>
        <w:t xml:space="preserve"> «Физика – 7</w:t>
      </w:r>
      <w:r w:rsidR="00944CA2" w:rsidRPr="0025618C">
        <w:rPr>
          <w:i/>
          <w:sz w:val="28"/>
          <w:szCs w:val="32"/>
        </w:rPr>
        <w:t xml:space="preserve"> класс»</w:t>
      </w:r>
      <w:r w:rsidR="00575193" w:rsidRPr="0025618C">
        <w:rPr>
          <w:i/>
          <w:sz w:val="28"/>
          <w:szCs w:val="32"/>
        </w:rPr>
        <w:t xml:space="preserve"> ФГОС</w:t>
      </w:r>
      <w:r w:rsidR="003E3C3B" w:rsidRPr="003E3C3B">
        <w:rPr>
          <w:i/>
          <w:sz w:val="28"/>
          <w:szCs w:val="32"/>
        </w:rPr>
        <w:t xml:space="preserve"> </w:t>
      </w:r>
      <w:r w:rsidR="00575193" w:rsidRPr="0025618C">
        <w:rPr>
          <w:i/>
          <w:sz w:val="28"/>
          <w:szCs w:val="32"/>
        </w:rPr>
        <w:t xml:space="preserve"> </w:t>
      </w:r>
      <w:r w:rsidR="003E3C3B">
        <w:rPr>
          <w:i/>
          <w:sz w:val="28"/>
          <w:szCs w:val="32"/>
        </w:rPr>
        <w:t xml:space="preserve">Дрофа </w:t>
      </w:r>
    </w:p>
    <w:p w:rsidR="0049627C" w:rsidRDefault="0049627C" w:rsidP="0049627C">
      <w:pPr>
        <w:jc w:val="center"/>
        <w:rPr>
          <w:i/>
          <w:sz w:val="28"/>
          <w:szCs w:val="28"/>
        </w:rPr>
      </w:pPr>
      <w:r w:rsidRPr="0025618C">
        <w:rPr>
          <w:i/>
          <w:sz w:val="28"/>
          <w:szCs w:val="28"/>
        </w:rPr>
        <w:t>68 часов, 2 часа в неделю</w:t>
      </w:r>
    </w:p>
    <w:p w:rsidR="0025618C" w:rsidRPr="0025618C" w:rsidRDefault="0025618C" w:rsidP="0049627C">
      <w:pPr>
        <w:jc w:val="center"/>
        <w:rPr>
          <w:i/>
          <w:sz w:val="20"/>
          <w:szCs w:val="28"/>
        </w:rPr>
      </w:pPr>
    </w:p>
    <w:p w:rsidR="0025618C" w:rsidRPr="00841848" w:rsidRDefault="0025618C" w:rsidP="0025618C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84184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абочая программа по физике для </w:t>
      </w:r>
      <w:r w:rsidRPr="00DA1823">
        <w:rPr>
          <w:color w:val="000000"/>
          <w:sz w:val="28"/>
          <w:szCs w:val="28"/>
        </w:rPr>
        <w:t>7</w:t>
      </w:r>
      <w:r w:rsidRPr="0084184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ласса составлена на основе</w:t>
      </w:r>
      <w:r w:rsidRPr="00841848">
        <w:rPr>
          <w:color w:val="000000"/>
          <w:sz w:val="28"/>
          <w:szCs w:val="28"/>
        </w:rPr>
        <w:t>:</w:t>
      </w:r>
    </w:p>
    <w:p w:rsidR="0025618C" w:rsidRDefault="0025618C" w:rsidP="0025618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№273-ФЗ «Об образовании в Российской федерации».</w:t>
      </w:r>
    </w:p>
    <w:p w:rsidR="0025618C" w:rsidRDefault="0025618C" w:rsidP="0025618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</w:t>
      </w:r>
      <w:r w:rsidRPr="00841848">
        <w:rPr>
          <w:color w:val="000000"/>
          <w:sz w:val="28"/>
          <w:szCs w:val="28"/>
        </w:rPr>
        <w:t xml:space="preserve">осударственного образовательного стандарта </w:t>
      </w:r>
      <w:r>
        <w:rPr>
          <w:color w:val="000000"/>
          <w:sz w:val="28"/>
          <w:szCs w:val="28"/>
        </w:rPr>
        <w:t>основного общего образования, утвержденного приказом Министерства образования и науки РФ от 17 декабря 2010г. №1897 с изменением от 31.12.2015г. №1577.</w:t>
      </w:r>
    </w:p>
    <w:p w:rsidR="0025618C" w:rsidRDefault="0025618C" w:rsidP="0025618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Примерной программы по учебным предметам. Физика. 7-9 классы: М.: Просвещение, 201</w:t>
      </w:r>
      <w:r w:rsidRPr="00944C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– 48 с.</w:t>
      </w:r>
      <w:r w:rsidRPr="0015566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(Стандарты второго поколения)</w:t>
      </w:r>
    </w:p>
    <w:p w:rsidR="0025618C" w:rsidRPr="00155667" w:rsidRDefault="0025618C" w:rsidP="0025618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55667">
        <w:rPr>
          <w:color w:val="000000"/>
          <w:sz w:val="28"/>
          <w:szCs w:val="28"/>
        </w:rPr>
        <w:t>Основной образовательной программы</w:t>
      </w:r>
      <w:r w:rsidR="0010510C">
        <w:rPr>
          <w:color w:val="000000"/>
          <w:sz w:val="28"/>
          <w:szCs w:val="28"/>
        </w:rPr>
        <w:t xml:space="preserve"> основного общего образования МБОУ   « Амгино- Олекминская  СОШ»</w:t>
      </w:r>
      <w:r w:rsidRPr="00155667">
        <w:rPr>
          <w:color w:val="000000"/>
          <w:sz w:val="28"/>
          <w:szCs w:val="28"/>
        </w:rPr>
        <w:t>.</w:t>
      </w:r>
    </w:p>
    <w:p w:rsidR="0025618C" w:rsidRDefault="0025618C" w:rsidP="0011326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учетом:</w:t>
      </w:r>
    </w:p>
    <w:p w:rsidR="0025618C" w:rsidRPr="00936AF4" w:rsidRDefault="0025618C" w:rsidP="002561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перечня учебников (Приказ Министерства просвещения РФ №345 от 28.12.2018)</w:t>
      </w:r>
    </w:p>
    <w:p w:rsidR="008918D3" w:rsidRPr="0010510C" w:rsidRDefault="00113269" w:rsidP="0010510C">
      <w:pPr>
        <w:pStyle w:val="af4"/>
        <w:spacing w:after="0" w:line="360" w:lineRule="auto"/>
        <w:ind w:left="284" w:firstLine="708"/>
        <w:jc w:val="both"/>
        <w:rPr>
          <w:rFonts w:ascii="Times New Roman" w:hAnsi="Times New Roman"/>
          <w:sz w:val="28"/>
        </w:rPr>
      </w:pPr>
      <w:r w:rsidRPr="00113269">
        <w:rPr>
          <w:rFonts w:ascii="Times New Roman" w:hAnsi="Times New Roman"/>
          <w:sz w:val="28"/>
        </w:rPr>
        <w:t xml:space="preserve">При реализации рабочей программы используется </w:t>
      </w:r>
      <w:r>
        <w:rPr>
          <w:rFonts w:ascii="Times New Roman" w:hAnsi="Times New Roman"/>
          <w:sz w:val="28"/>
        </w:rPr>
        <w:t>учебник «Физика 7 класс» автора Перышкин А.В</w:t>
      </w:r>
      <w:r w:rsidR="0004330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 w:rsidRPr="00113269">
        <w:rPr>
          <w:rFonts w:ascii="Times New Roman" w:hAnsi="Times New Roman"/>
          <w:sz w:val="28"/>
        </w:rPr>
        <w:t xml:space="preserve">входящий в Федеральный перечень учебников, утвержденный Министерством </w:t>
      </w:r>
      <w:r w:rsidR="003E3C3B">
        <w:rPr>
          <w:rFonts w:ascii="Times New Roman" w:hAnsi="Times New Roman"/>
          <w:sz w:val="28"/>
        </w:rPr>
        <w:t>просвещения</w:t>
      </w:r>
      <w:r w:rsidR="0010510C">
        <w:rPr>
          <w:rFonts w:ascii="Times New Roman" w:hAnsi="Times New Roman"/>
          <w:sz w:val="28"/>
        </w:rPr>
        <w:t xml:space="preserve"> РФ.</w:t>
      </w:r>
    </w:p>
    <w:p w:rsidR="008918D3" w:rsidRDefault="008918D3" w:rsidP="00A02FA1">
      <w:pPr>
        <w:pStyle w:val="WW-"/>
        <w:tabs>
          <w:tab w:val="clear" w:pos="708"/>
          <w:tab w:val="left" w:pos="-142"/>
        </w:tabs>
        <w:spacing w:line="276" w:lineRule="auto"/>
        <w:ind w:left="-142" w:firstLine="426"/>
        <w:jc w:val="center"/>
        <w:rPr>
          <w:rFonts w:cs="Times New Roman"/>
          <w:b/>
          <w:bCs/>
          <w:sz w:val="28"/>
          <w:lang w:val="ru-RU" w:eastAsia="zh-CN"/>
        </w:rPr>
      </w:pPr>
    </w:p>
    <w:p w:rsidR="00541638" w:rsidRDefault="00541638" w:rsidP="00A02FA1">
      <w:pPr>
        <w:pStyle w:val="WW-"/>
        <w:tabs>
          <w:tab w:val="clear" w:pos="708"/>
          <w:tab w:val="left" w:pos="-142"/>
        </w:tabs>
        <w:spacing w:line="276" w:lineRule="auto"/>
        <w:ind w:left="-142" w:firstLine="426"/>
        <w:jc w:val="center"/>
        <w:rPr>
          <w:rFonts w:cs="Times New Roman"/>
          <w:b/>
          <w:bCs/>
          <w:sz w:val="28"/>
          <w:lang w:val="ru-RU" w:eastAsia="zh-CN"/>
        </w:rPr>
      </w:pPr>
      <w:r>
        <w:rPr>
          <w:rFonts w:cs="Times New Roman"/>
          <w:b/>
          <w:bCs/>
          <w:sz w:val="28"/>
          <w:lang w:val="ru-RU" w:eastAsia="zh-CN"/>
        </w:rPr>
        <w:t>Планируемые  результаты  и</w:t>
      </w:r>
      <w:r>
        <w:rPr>
          <w:rFonts w:cs="Times New Roman"/>
          <w:b/>
          <w:bCs/>
          <w:sz w:val="28"/>
          <w:lang w:eastAsia="zh-CN"/>
        </w:rPr>
        <w:t>зучени</w:t>
      </w:r>
      <w:r>
        <w:rPr>
          <w:rFonts w:cs="Times New Roman"/>
          <w:b/>
          <w:bCs/>
          <w:sz w:val="28"/>
          <w:lang w:val="ru-RU" w:eastAsia="zh-CN"/>
        </w:rPr>
        <w:t>я</w:t>
      </w:r>
      <w:r w:rsidRPr="006D5B61">
        <w:rPr>
          <w:rFonts w:cs="Times New Roman"/>
          <w:b/>
          <w:bCs/>
          <w:sz w:val="28"/>
          <w:lang w:val="ru-RU" w:eastAsia="zh-CN"/>
        </w:rPr>
        <w:t xml:space="preserve"> </w:t>
      </w:r>
      <w:r w:rsidRPr="006D5B61">
        <w:rPr>
          <w:rFonts w:cs="Times New Roman"/>
          <w:b/>
          <w:bCs/>
          <w:sz w:val="28"/>
          <w:lang w:eastAsia="zh-CN"/>
        </w:rPr>
        <w:t xml:space="preserve"> </w:t>
      </w:r>
      <w:r>
        <w:rPr>
          <w:rFonts w:cs="Times New Roman"/>
          <w:b/>
          <w:bCs/>
          <w:sz w:val="28"/>
          <w:lang w:val="ru-RU" w:eastAsia="zh-CN"/>
        </w:rPr>
        <w:t xml:space="preserve">физики  в  7 </w:t>
      </w:r>
      <w:r w:rsidRPr="006D5B61">
        <w:rPr>
          <w:rFonts w:cs="Times New Roman"/>
          <w:b/>
          <w:bCs/>
          <w:sz w:val="28"/>
          <w:lang w:eastAsia="zh-CN"/>
        </w:rPr>
        <w:t xml:space="preserve"> классе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b/>
          <w:bCs/>
          <w:sz w:val="28"/>
          <w:szCs w:val="28"/>
        </w:rPr>
        <w:t xml:space="preserve">Личностными результатами </w:t>
      </w:r>
      <w:r w:rsidRPr="00D16AEB">
        <w:rPr>
          <w:sz w:val="28"/>
          <w:szCs w:val="28"/>
        </w:rPr>
        <w:t>освоения программы по физике в основной школе является: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>-</w:t>
      </w:r>
      <w:r w:rsidRPr="00D16AEB">
        <w:rPr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 xml:space="preserve">Сформированность ответственного отношения к учению,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образа допустимых способов диалога, процесса диалога как конвенционирования интересов и процедур, готовность и способность к ведению переговоров).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sz w:val="28"/>
          <w:szCs w:val="28"/>
        </w:rPr>
        <w:t xml:space="preserve">Формирование готовности к участию в процессе упорядочения социальных связей и отношений, в которые включены и которые формируют сами учащиеся; идентификация себя в качестве субъекта социальных преобразований, освоение компетентностей в сфере организаторской деятельности; формирование ценности продуктивной организации совместной </w:t>
      </w:r>
      <w:r w:rsidRPr="00D16AEB">
        <w:rPr>
          <w:sz w:val="28"/>
          <w:szCs w:val="28"/>
        </w:rPr>
        <w:lastRenderedPageBreak/>
        <w:t>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рефлексивно–оценочной и практической деятельности в жизненных ситуациях (готовность к исследованию природы, к занятиям сельскохозяйственным трудом, к занятиям туризмом, в том числе экотуризмом, к осуществлению природоохранной деятельности).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b/>
          <w:bCs/>
          <w:sz w:val="28"/>
          <w:szCs w:val="28"/>
        </w:rPr>
        <w:t xml:space="preserve">Метапредметные результаты </w:t>
      </w:r>
      <w:r w:rsidRPr="00D16AEB">
        <w:rPr>
          <w:sz w:val="28"/>
          <w:szCs w:val="28"/>
        </w:rPr>
        <w:t>освоения программы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 xml:space="preserve">Условием формирования </w:t>
      </w:r>
      <w:r w:rsidRPr="00D16AEB">
        <w:rPr>
          <w:b/>
          <w:bCs/>
          <w:i/>
          <w:iCs/>
          <w:sz w:val="28"/>
          <w:szCs w:val="28"/>
        </w:rPr>
        <w:t>межпредметных понятий</w:t>
      </w:r>
      <w:r w:rsidRPr="00D16AEB">
        <w:rPr>
          <w:sz w:val="28"/>
          <w:szCs w:val="28"/>
        </w:rPr>
        <w:t>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при изучении физики будет продолжена работа по формированию и развитию основ читательской компетенции.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При изучении физики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 xml:space="preserve">-выделять главную и избыточную информацию, выполнять смысловое свертывание выделенных фактов, мыслей; представлять информацию в сжатой </w:t>
      </w:r>
      <w:r w:rsidRPr="00D16AEB">
        <w:rPr>
          <w:sz w:val="28"/>
          <w:szCs w:val="28"/>
        </w:rPr>
        <w:lastRenderedPageBreak/>
        <w:t>словесной форме (в виде плана или тезисов) и в наглядно–символической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заполнять и дополнять таблицы, схемы, диаграммы, тексты.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sz w:val="28"/>
          <w:szCs w:val="28"/>
        </w:rPr>
        <w:t xml:space="preserve">В ходе изучения физики обучающиеся приобретут опыт </w:t>
      </w:r>
      <w:r w:rsidRPr="00D16AEB">
        <w:rPr>
          <w:b/>
          <w:bCs/>
          <w:i/>
          <w:iCs/>
          <w:sz w:val="28"/>
          <w:szCs w:val="28"/>
        </w:rPr>
        <w:t xml:space="preserve">проектной деятельности </w:t>
      </w:r>
      <w:r w:rsidRPr="00D16AEB">
        <w:rPr>
          <w:sz w:val="28"/>
          <w:szCs w:val="28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6AEB">
        <w:rPr>
          <w:sz w:val="28"/>
          <w:szCs w:val="28"/>
        </w:rPr>
        <w:t xml:space="preserve">В соответствии с ФГОС ООО выделяются три группы </w:t>
      </w:r>
      <w:r w:rsidRPr="00D16AEB">
        <w:rPr>
          <w:b/>
          <w:bCs/>
          <w:i/>
          <w:iCs/>
          <w:sz w:val="28"/>
          <w:szCs w:val="28"/>
        </w:rPr>
        <w:t>универсальных учебных действий</w:t>
      </w:r>
      <w:r w:rsidRPr="00D16AEB">
        <w:rPr>
          <w:sz w:val="28"/>
          <w:szCs w:val="28"/>
        </w:rPr>
        <w:t>: регулятивные, познавательные, коммуникативные.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16AEB">
        <w:rPr>
          <w:b/>
          <w:sz w:val="28"/>
          <w:szCs w:val="28"/>
        </w:rPr>
        <w:t xml:space="preserve">Регулятивные УУД 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16AEB">
        <w:rPr>
          <w:sz w:val="28"/>
          <w:szCs w:val="28"/>
          <w:u w:val="single"/>
        </w:rPr>
        <w:t>(Все умения с помощью учителя)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1) Умение определять цели обучения, ставить и формулировать новые задачи в учебной и познавательной деятельности, развивать мотивы и интересы своей познавательной деятельности.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анализировать существующие и планировать будущие образовательные результаты;-</w:t>
      </w:r>
      <w:r w:rsidRPr="00D16AEB">
        <w:rPr>
          <w:rFonts w:eastAsia="Wingdings-Regular"/>
          <w:sz w:val="28"/>
          <w:szCs w:val="28"/>
        </w:rPr>
        <w:t xml:space="preserve"> </w:t>
      </w:r>
      <w:r w:rsidRPr="00D16AEB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lastRenderedPageBreak/>
        <w:t>2) Умение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определять (находить), в том числе из предложенных вариантов, условия для выполнения учебной и познавательной задачи;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выбирать из предложенных вариантов и самостоятельно искать средства (ресурсы) для решения задачи (достижения цели);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lastRenderedPageBreak/>
        <w:t>-оценивать свою деятельность, аргументируя причины достижения или отсутствия планируемого результата;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находить достаточные средства для выполнения учебных действий в изменяющейся ситуации и (или) при отсутствии планируемого результата;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работать по своему плану, вносить коррективы в текущую деятельность на основе анализа изменений ситуации для получения запланированных характеристик продукта (результата);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>-</w:t>
      </w:r>
      <w:r w:rsidRPr="00D16AEB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-определять критерии правильности (корректности) выполнения учебной задачи;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 xml:space="preserve">- </w:t>
      </w:r>
      <w:r w:rsidRPr="00D16AEB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 </w:t>
      </w:r>
      <w:r w:rsidRPr="00D16AEB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16AEB">
        <w:rPr>
          <w:b/>
          <w:sz w:val="28"/>
          <w:szCs w:val="28"/>
        </w:rPr>
        <w:t>Познавательные УУД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16AEB">
        <w:rPr>
          <w:sz w:val="28"/>
          <w:szCs w:val="28"/>
          <w:u w:val="single"/>
        </w:rPr>
        <w:t>(Все умения с помощью учителя)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выделять общий признак двух или нескольких предметов, или явлений и объяснять их сходство;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выделять явление из общего ряда других явлений;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 xml:space="preserve">- </w:t>
      </w:r>
      <w:r w:rsidRPr="00D16AEB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2)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обозначать символом и знаком предмет и (или) явление;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логические связи между предметами и (или) явлениями, обозначать данные логические связи с помощью знаков в схеме;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создавать абстрактный или реальный образ предмета и (или) явления;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модель (схему) на основе условий задачи и (или) способа её решения;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доказательство: прямое, косвенное, от противного;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 xml:space="preserve">- </w:t>
      </w:r>
      <w:r w:rsidRPr="00D16AEB">
        <w:rPr>
          <w:sz w:val="28"/>
          <w:szCs w:val="28"/>
        </w:rPr>
        <w:t>анализировать (рефлексировать)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3) Смысловое чтение.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резюмировать главную идею текста;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преобразовывать текст, «переводя» его в другую модальность, интерпретировать текст;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критически оценивать содержание и форму текста.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4)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своё отношение к природной среде;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выражать своё отношение к природе через рисунки, сочинения, модели, проектные работы.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5) Развитие мотивации к овладению культурой активного использования словарей и других поисковых систем.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необходимые ключевые поисковые слова и запросы;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 xml:space="preserve">- </w:t>
      </w:r>
      <w:r w:rsidRPr="00D16AEB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соотносить полученные результаты поиска со своей деятельностью.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16AEB">
        <w:rPr>
          <w:b/>
          <w:sz w:val="28"/>
          <w:szCs w:val="28"/>
        </w:rPr>
        <w:t>Коммуникативные УУД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16AEB">
        <w:rPr>
          <w:sz w:val="28"/>
          <w:szCs w:val="28"/>
          <w:u w:val="single"/>
        </w:rPr>
        <w:t>(Все умения с помощью учителя)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возможные роли в совместной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играть определённую роль в совместной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доказательство (аргументы), факты, гипотезы, аксиомы, теории;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предлагать альтернативное решение в конфликтной ситуации;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выделять общую точку зрения в дискуссии;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lastRenderedPageBreak/>
        <w:t xml:space="preserve">- </w:t>
      </w:r>
      <w:r w:rsidRPr="00D16AEB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устранять в рамках диалога разрывы в коммуникации, обусловленные непониманием (неприятием) со стороны собеседника задачи, формы или содержания диалога.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t>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использовать невербальные средства или наглядные материалы, подготовленные (отобранные) под руководством учителя;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sz w:val="28"/>
          <w:szCs w:val="28"/>
        </w:rPr>
        <w:lastRenderedPageBreak/>
        <w:t>3) Формирование и развитие компетентности в области использования информационно–коммуникационных технологий (далее — ИКТ). Обучающийся сможет: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 – 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использовать информацию с учетом этических и правовых норм;</w:t>
      </w:r>
    </w:p>
    <w:p w:rsidR="00D16AEB" w:rsidRPr="00D16AEB" w:rsidRDefault="00D16AEB" w:rsidP="00D16A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6AEB">
        <w:rPr>
          <w:rFonts w:eastAsia="Wingdings-Regular"/>
          <w:sz w:val="28"/>
          <w:szCs w:val="28"/>
        </w:rPr>
        <w:t xml:space="preserve">- </w:t>
      </w:r>
      <w:r w:rsidRPr="00D16AEB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16AEB" w:rsidRPr="00D16AEB" w:rsidRDefault="00D16AEB" w:rsidP="00D16AEB">
      <w:pPr>
        <w:pStyle w:val="WW-"/>
        <w:tabs>
          <w:tab w:val="clear" w:pos="708"/>
          <w:tab w:val="left" w:pos="-142"/>
        </w:tabs>
        <w:spacing w:line="360" w:lineRule="auto"/>
        <w:ind w:left="-142" w:firstLine="426"/>
        <w:rPr>
          <w:rFonts w:cs="Times New Roman"/>
          <w:b/>
          <w:bCs/>
          <w:sz w:val="28"/>
          <w:szCs w:val="28"/>
          <w:lang w:val="ru-RU" w:eastAsia="zh-CN"/>
        </w:rPr>
      </w:pPr>
      <w:r w:rsidRPr="00D16AEB">
        <w:rPr>
          <w:rFonts w:cs="Times New Roman"/>
          <w:b/>
          <w:bCs/>
          <w:sz w:val="28"/>
          <w:szCs w:val="28"/>
          <w:lang w:val="ru-RU" w:eastAsia="zh-CN"/>
        </w:rPr>
        <w:t>Предметные результаты:</w:t>
      </w:r>
    </w:p>
    <w:p w:rsidR="00541638" w:rsidRPr="0079324B" w:rsidRDefault="00541638" w:rsidP="00A02FA1">
      <w:pPr>
        <w:pStyle w:val="WW-"/>
        <w:tabs>
          <w:tab w:val="clear" w:pos="708"/>
          <w:tab w:val="left" w:pos="142"/>
        </w:tabs>
        <w:spacing w:line="276" w:lineRule="auto"/>
        <w:ind w:left="426" w:firstLine="851"/>
        <w:rPr>
          <w:rFonts w:cs="Times New Roman"/>
          <w:b/>
          <w:bCs/>
          <w:sz w:val="28"/>
          <w:lang w:val="ru-RU" w:eastAsia="zh-CN"/>
        </w:rPr>
      </w:pPr>
      <w:r>
        <w:rPr>
          <w:rFonts w:cs="Times New Roman"/>
          <w:b/>
          <w:bCs/>
          <w:sz w:val="28"/>
          <w:lang w:val="ru-RU" w:eastAsia="zh-CN"/>
        </w:rPr>
        <w:t>В  результате  изучения  физики  в 7 классе</w:t>
      </w:r>
    </w:p>
    <w:p w:rsidR="00541638" w:rsidRPr="00BD163D" w:rsidRDefault="00541638" w:rsidP="00541638">
      <w:pPr>
        <w:tabs>
          <w:tab w:val="left" w:pos="-142"/>
        </w:tabs>
        <w:spacing w:line="276" w:lineRule="auto"/>
        <w:ind w:left="-142" w:hanging="425"/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A02FA1">
        <w:rPr>
          <w:i/>
          <w:sz w:val="28"/>
        </w:rPr>
        <w:tab/>
      </w:r>
      <w:r w:rsidR="00A02FA1">
        <w:rPr>
          <w:i/>
          <w:sz w:val="28"/>
        </w:rPr>
        <w:tab/>
      </w:r>
      <w:r>
        <w:rPr>
          <w:i/>
          <w:sz w:val="28"/>
        </w:rPr>
        <w:t>уче</w:t>
      </w:r>
      <w:r w:rsidRPr="00BD163D">
        <w:rPr>
          <w:i/>
          <w:sz w:val="28"/>
        </w:rPr>
        <w:t>ник  научится: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понимать роль эксперимента в получении научной информации;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</w:t>
      </w:r>
      <w:r>
        <w:rPr>
          <w:sz w:val="28"/>
          <w:szCs w:val="28"/>
        </w:rPr>
        <w:t>ешностей измерений;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lastRenderedPageBreak/>
        <w:t>использовать при выполнении учебных задач научно-популярную литературу о физических явлениях, справоч</w:t>
      </w:r>
      <w:r>
        <w:rPr>
          <w:sz w:val="28"/>
          <w:szCs w:val="28"/>
        </w:rPr>
        <w:t>ные материалы, ресурсы Интернет;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понимать природу физических явлений: расширение тел при нагревании, диффузия в газах, жидкостях и твердых телах, смачивание и несмачивание тел большая сжимаемость газов, малая сжимаемость жидкостей и твердых тел;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несмачивания тел от строения вещества, выявления степени сжимаемости жидкости и газа; при этом формулировать проблему/задачу учебного эксперимента; провод</w:t>
      </w:r>
      <w:r>
        <w:rPr>
          <w:sz w:val="28"/>
          <w:szCs w:val="28"/>
        </w:rPr>
        <w:t>ить опыт и формулировать выводы;</w:t>
      </w:r>
    </w:p>
    <w:p w:rsidR="00541638" w:rsidRPr="00BD163D" w:rsidRDefault="00541638" w:rsidP="00D05B35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понимать роль эксперимента в получении научной информации;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</w:t>
      </w:r>
      <w:r>
        <w:rPr>
          <w:sz w:val="28"/>
          <w:szCs w:val="28"/>
        </w:rPr>
        <w:t>ы оценки погрешностей измерений;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205"/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применять знания о строении вещества и молекулы на практике;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</w:t>
      </w:r>
      <w:r w:rsidRPr="00BD163D">
        <w:rPr>
          <w:sz w:val="28"/>
          <w:szCs w:val="28"/>
        </w:rPr>
        <w:lastRenderedPageBreak/>
        <w:t>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различать основные признаки изученных физических моделей: материальная точка;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Паскаля, закон Архимеда; при этом </w:t>
      </w:r>
      <w:r w:rsidRPr="00BD163D">
        <w:rPr>
          <w:sz w:val="28"/>
          <w:szCs w:val="28"/>
        </w:rPr>
        <w:lastRenderedPageBreak/>
        <w:t xml:space="preserve">различать словесную формулировку закона и его математическое выражение; 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</w:t>
      </w:r>
      <w:r>
        <w:rPr>
          <w:sz w:val="28"/>
          <w:szCs w:val="28"/>
        </w:rPr>
        <w:t>кой величины;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541638" w:rsidRPr="00BD163D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41638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BD163D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</w:r>
    </w:p>
    <w:p w:rsidR="00541638" w:rsidRDefault="00541638" w:rsidP="00E93251">
      <w:pPr>
        <w:numPr>
          <w:ilvl w:val="0"/>
          <w:numId w:val="10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8"/>
        </w:rPr>
      </w:pPr>
      <w:r w:rsidRPr="00335DB9">
        <w:rPr>
          <w:sz w:val="28"/>
          <w:szCs w:val="28"/>
        </w:rPr>
        <w:t xml:space="preserve"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</w:t>
      </w:r>
      <w:r w:rsidRPr="00335DB9">
        <w:rPr>
          <w:sz w:val="28"/>
          <w:szCs w:val="28"/>
        </w:rPr>
        <w:lastRenderedPageBreak/>
        <w:t>необходимые для ее решения, проводить расчеты и оценивать реальность полученного значения физической величины</w:t>
      </w:r>
      <w:r>
        <w:rPr>
          <w:sz w:val="28"/>
          <w:szCs w:val="28"/>
        </w:rPr>
        <w:t>.</w:t>
      </w:r>
    </w:p>
    <w:p w:rsidR="00541638" w:rsidRPr="00E93251" w:rsidRDefault="00541638" w:rsidP="00E93251">
      <w:pPr>
        <w:tabs>
          <w:tab w:val="left" w:pos="0"/>
          <w:tab w:val="left" w:pos="567"/>
        </w:tabs>
        <w:ind w:hanging="426"/>
        <w:contextualSpacing/>
        <w:jc w:val="both"/>
        <w:rPr>
          <w:sz w:val="8"/>
          <w:szCs w:val="28"/>
        </w:rPr>
      </w:pPr>
    </w:p>
    <w:p w:rsidR="00541638" w:rsidRPr="00B15D5C" w:rsidRDefault="002349CC" w:rsidP="00E93251">
      <w:p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i/>
          <w:sz w:val="28"/>
          <w:szCs w:val="20"/>
        </w:rPr>
      </w:pPr>
      <w:r>
        <w:rPr>
          <w:i/>
          <w:sz w:val="28"/>
          <w:szCs w:val="20"/>
        </w:rPr>
        <w:tab/>
      </w:r>
      <w:r>
        <w:rPr>
          <w:i/>
          <w:sz w:val="28"/>
          <w:szCs w:val="20"/>
        </w:rPr>
        <w:tab/>
      </w:r>
      <w:r w:rsidR="00541638" w:rsidRPr="00B15D5C">
        <w:rPr>
          <w:i/>
          <w:sz w:val="28"/>
          <w:szCs w:val="20"/>
        </w:rPr>
        <w:t>Ученик</w:t>
      </w:r>
      <w:r w:rsidR="00E93251">
        <w:rPr>
          <w:i/>
          <w:sz w:val="28"/>
          <w:szCs w:val="20"/>
        </w:rPr>
        <w:t xml:space="preserve"> </w:t>
      </w:r>
      <w:r w:rsidR="00541638" w:rsidRPr="00B15D5C">
        <w:rPr>
          <w:i/>
          <w:sz w:val="28"/>
          <w:szCs w:val="20"/>
        </w:rPr>
        <w:t xml:space="preserve"> получит</w:t>
      </w:r>
      <w:r w:rsidR="00E93251">
        <w:rPr>
          <w:i/>
          <w:sz w:val="28"/>
          <w:szCs w:val="20"/>
        </w:rPr>
        <w:t xml:space="preserve"> </w:t>
      </w:r>
      <w:r w:rsidR="00541638" w:rsidRPr="00B15D5C">
        <w:rPr>
          <w:i/>
          <w:sz w:val="28"/>
          <w:szCs w:val="20"/>
        </w:rPr>
        <w:t xml:space="preserve"> возможность</w:t>
      </w:r>
      <w:r w:rsidR="00E93251">
        <w:rPr>
          <w:i/>
          <w:sz w:val="28"/>
          <w:szCs w:val="20"/>
        </w:rPr>
        <w:t xml:space="preserve"> </w:t>
      </w:r>
      <w:r w:rsidR="00541638" w:rsidRPr="00B15D5C">
        <w:rPr>
          <w:i/>
          <w:sz w:val="28"/>
          <w:szCs w:val="20"/>
        </w:rPr>
        <w:t xml:space="preserve"> научиться:</w:t>
      </w:r>
    </w:p>
    <w:p w:rsidR="00541638" w:rsidRPr="00B15D5C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41638" w:rsidRPr="00B15D5C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41638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41638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</w:t>
      </w:r>
      <w:r>
        <w:rPr>
          <w:sz w:val="28"/>
          <w:szCs w:val="20"/>
        </w:rPr>
        <w:t>;</w:t>
      </w:r>
    </w:p>
    <w:p w:rsidR="00E93251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использовать полученные навыки измерений в быту;</w:t>
      </w:r>
    </w:p>
    <w:p w:rsidR="00541638" w:rsidRPr="00E93251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E93251">
        <w:rPr>
          <w:sz w:val="28"/>
          <w:szCs w:val="20"/>
        </w:rPr>
        <w:t>понимать роли ученых нашей страны в развитии современной физики и влиянии на технический и социальный прогресс;</w:t>
      </w:r>
    </w:p>
    <w:p w:rsidR="00541638" w:rsidRPr="00B15D5C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41638" w:rsidRPr="00B15D5C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41638" w:rsidRPr="00B15D5C" w:rsidRDefault="00541638" w:rsidP="00E93251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284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41638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541638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</w:t>
      </w:r>
      <w:r>
        <w:rPr>
          <w:sz w:val="28"/>
          <w:szCs w:val="20"/>
        </w:rPr>
        <w:t>так и при помощи методов оценки;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</w:r>
    </w:p>
    <w:p w:rsidR="00541638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lastRenderedPageBreak/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</w:t>
      </w:r>
      <w:r>
        <w:rPr>
          <w:sz w:val="28"/>
          <w:szCs w:val="20"/>
        </w:rPr>
        <w:t>омощи методов оценки;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541638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541638" w:rsidRPr="00B15D5C" w:rsidRDefault="00541638" w:rsidP="00AC5837">
      <w:pPr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993" w:hanging="426"/>
        <w:contextualSpacing/>
        <w:jc w:val="both"/>
        <w:rPr>
          <w:sz w:val="28"/>
          <w:szCs w:val="20"/>
        </w:rPr>
      </w:pPr>
      <w:r w:rsidRPr="00B15D5C">
        <w:rPr>
          <w:sz w:val="28"/>
          <w:szCs w:val="20"/>
        </w:rPr>
        <w:t>находить адекватную предложенной задаче физическую модель, разрешать проблему как на основе имеющихся знаний по механике с</w:t>
      </w:r>
      <w:r w:rsidR="00AC5837">
        <w:rPr>
          <w:sz w:val="28"/>
          <w:szCs w:val="20"/>
        </w:rPr>
        <w:t xml:space="preserve"> </w:t>
      </w:r>
      <w:r w:rsidRPr="00B15D5C">
        <w:rPr>
          <w:sz w:val="28"/>
          <w:szCs w:val="20"/>
        </w:rPr>
        <w:t>использованием математического аппарата, так и при помощи методов оценки</w:t>
      </w:r>
      <w:r>
        <w:rPr>
          <w:sz w:val="28"/>
          <w:szCs w:val="20"/>
        </w:rPr>
        <w:t>.</w:t>
      </w:r>
    </w:p>
    <w:p w:rsidR="00541638" w:rsidRPr="00B15D5C" w:rsidRDefault="00541638" w:rsidP="00AC5837">
      <w:pPr>
        <w:tabs>
          <w:tab w:val="left" w:pos="567"/>
          <w:tab w:val="left" w:pos="993"/>
        </w:tabs>
        <w:spacing w:line="360" w:lineRule="auto"/>
        <w:ind w:left="993" w:hanging="426"/>
        <w:jc w:val="both"/>
        <w:rPr>
          <w:sz w:val="32"/>
        </w:rPr>
      </w:pPr>
    </w:p>
    <w:p w:rsidR="00AC5837" w:rsidRDefault="00AC5837" w:rsidP="00AC5837">
      <w:pPr>
        <w:shd w:val="clear" w:color="auto" w:fill="FFFFFF"/>
        <w:tabs>
          <w:tab w:val="left" w:pos="993"/>
        </w:tabs>
        <w:spacing w:before="5" w:line="360" w:lineRule="auto"/>
        <w:ind w:right="5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Учебно-тематическое  планирование</w:t>
      </w:r>
    </w:p>
    <w:p w:rsidR="00596039" w:rsidRPr="00113269" w:rsidRDefault="00596039" w:rsidP="00596039">
      <w:pPr>
        <w:pStyle w:val="af4"/>
        <w:spacing w:after="0" w:line="360" w:lineRule="auto"/>
        <w:ind w:left="284" w:firstLine="708"/>
        <w:jc w:val="both"/>
        <w:rPr>
          <w:rFonts w:ascii="Times New Roman" w:hAnsi="Times New Roman"/>
          <w:sz w:val="28"/>
        </w:rPr>
      </w:pPr>
      <w:r w:rsidRPr="00113269">
        <w:rPr>
          <w:rFonts w:ascii="Times New Roman" w:hAnsi="Times New Roman"/>
          <w:sz w:val="28"/>
        </w:rPr>
        <w:t xml:space="preserve">Согласно федеральному базисному учебному плану на изучение физики в 7-м классе отводится 68 часов 2 часа в неделю, в том числе 5 часов на проведение контрольных работ и 11 часов на проведение </w:t>
      </w:r>
      <w:r w:rsidRPr="00BA2F83">
        <w:rPr>
          <w:rFonts w:ascii="Times New Roman" w:hAnsi="Times New Roman"/>
          <w:sz w:val="28"/>
        </w:rPr>
        <w:t>лабор</w:t>
      </w:r>
      <w:r w:rsidRPr="00113269">
        <w:rPr>
          <w:rFonts w:ascii="Times New Roman" w:hAnsi="Times New Roman"/>
          <w:sz w:val="28"/>
        </w:rPr>
        <w:t>аторных работ.</w:t>
      </w:r>
    </w:p>
    <w:p w:rsidR="004B4273" w:rsidRPr="005577C1" w:rsidRDefault="004B4273" w:rsidP="004B4273">
      <w:pPr>
        <w:jc w:val="center"/>
        <w:rPr>
          <w:b/>
          <w:caps/>
          <w:color w:val="000000"/>
          <w:sz w:val="16"/>
          <w:szCs w:val="28"/>
        </w:rPr>
      </w:pPr>
    </w:p>
    <w:tbl>
      <w:tblPr>
        <w:tblW w:w="452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04"/>
        <w:gridCol w:w="1499"/>
        <w:gridCol w:w="1782"/>
        <w:gridCol w:w="1692"/>
      </w:tblGrid>
      <w:tr w:rsidR="00A83E83" w:rsidRPr="00FD02AA" w:rsidTr="00A608AA">
        <w:trPr>
          <w:trHeight w:val="513"/>
        </w:trPr>
        <w:tc>
          <w:tcPr>
            <w:tcW w:w="310" w:type="pct"/>
            <w:vAlign w:val="center"/>
          </w:tcPr>
          <w:p w:rsidR="00A83E83" w:rsidRPr="000B01A9" w:rsidRDefault="00A83E83" w:rsidP="00A83E83">
            <w:pPr>
              <w:jc w:val="center"/>
              <w:rPr>
                <w:b/>
                <w:color w:val="000000"/>
              </w:rPr>
            </w:pPr>
            <w:r w:rsidRPr="000B01A9">
              <w:rPr>
                <w:b/>
                <w:color w:val="000000"/>
              </w:rPr>
              <w:t>№ п/п</w:t>
            </w:r>
          </w:p>
        </w:tc>
        <w:tc>
          <w:tcPr>
            <w:tcW w:w="1939" w:type="pct"/>
            <w:vAlign w:val="center"/>
          </w:tcPr>
          <w:p w:rsidR="00A83E83" w:rsidRPr="000B01A9" w:rsidRDefault="00A83E83" w:rsidP="00A83E83">
            <w:pPr>
              <w:ind w:left="795"/>
              <w:rPr>
                <w:b/>
                <w:color w:val="000000"/>
              </w:rPr>
            </w:pPr>
            <w:r w:rsidRPr="000B01A9">
              <w:rPr>
                <w:b/>
                <w:color w:val="000000"/>
              </w:rPr>
              <w:t>Название  темы</w:t>
            </w:r>
          </w:p>
        </w:tc>
        <w:tc>
          <w:tcPr>
            <w:tcW w:w="829" w:type="pct"/>
            <w:vAlign w:val="center"/>
          </w:tcPr>
          <w:p w:rsidR="00A83E83" w:rsidRPr="000B01A9" w:rsidRDefault="00A83E83" w:rsidP="00A83E83">
            <w:pPr>
              <w:jc w:val="center"/>
              <w:rPr>
                <w:b/>
                <w:color w:val="000000"/>
              </w:rPr>
            </w:pPr>
            <w:r w:rsidRPr="000B01A9">
              <w:rPr>
                <w:b/>
                <w:color w:val="000000"/>
              </w:rPr>
              <w:t>Количество  часов</w:t>
            </w:r>
          </w:p>
        </w:tc>
        <w:tc>
          <w:tcPr>
            <w:tcW w:w="986" w:type="pct"/>
          </w:tcPr>
          <w:p w:rsidR="00A83E83" w:rsidRPr="002D4834" w:rsidRDefault="00626799" w:rsidP="00A83E83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Количест</w:t>
            </w:r>
            <w:r w:rsidR="00A83E83" w:rsidRPr="002D4834">
              <w:rPr>
                <w:rFonts w:eastAsia="Batang"/>
                <w:b/>
              </w:rPr>
              <w:t>во лабораторных работ</w:t>
            </w:r>
          </w:p>
        </w:tc>
        <w:tc>
          <w:tcPr>
            <w:tcW w:w="936" w:type="pct"/>
          </w:tcPr>
          <w:p w:rsidR="00A83E83" w:rsidRPr="002D4834" w:rsidRDefault="00626799" w:rsidP="00A83E83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Количест</w:t>
            </w:r>
            <w:r w:rsidR="00A83E83" w:rsidRPr="002D4834">
              <w:rPr>
                <w:rFonts w:eastAsia="Batang"/>
                <w:b/>
              </w:rPr>
              <w:t xml:space="preserve">во контрольных работ </w:t>
            </w:r>
          </w:p>
        </w:tc>
      </w:tr>
      <w:tr w:rsidR="00A83E83" w:rsidRPr="00FD02AA" w:rsidTr="007266CD">
        <w:trPr>
          <w:trHeight w:val="536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1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Введение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4</w:t>
            </w:r>
          </w:p>
        </w:tc>
        <w:tc>
          <w:tcPr>
            <w:tcW w:w="98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pct"/>
            <w:vAlign w:val="center"/>
          </w:tcPr>
          <w:p w:rsidR="00A83E83" w:rsidRPr="00641F05" w:rsidRDefault="00A83E83" w:rsidP="00626799">
            <w:pPr>
              <w:jc w:val="center"/>
              <w:rPr>
                <w:b/>
                <w:color w:val="000000"/>
              </w:rPr>
            </w:pPr>
          </w:p>
        </w:tc>
      </w:tr>
      <w:tr w:rsidR="00A83E83" w:rsidRPr="00FD02AA" w:rsidTr="00A608AA">
        <w:trPr>
          <w:trHeight w:val="523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2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Первоначальные  сведения  о  строении  вещества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7</w:t>
            </w:r>
          </w:p>
        </w:tc>
        <w:tc>
          <w:tcPr>
            <w:tcW w:w="986" w:type="pct"/>
            <w:vAlign w:val="center"/>
          </w:tcPr>
          <w:p w:rsidR="00A83E83" w:rsidRPr="00641F05" w:rsidRDefault="00364FB4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83E83" w:rsidRPr="00FD02AA" w:rsidTr="00A608AA">
        <w:trPr>
          <w:trHeight w:val="531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3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Взаимодействия  тел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24</w:t>
            </w:r>
          </w:p>
        </w:tc>
        <w:tc>
          <w:tcPr>
            <w:tcW w:w="986" w:type="pct"/>
            <w:vAlign w:val="center"/>
          </w:tcPr>
          <w:p w:rsidR="00A83E83" w:rsidRPr="00641F05" w:rsidRDefault="00005861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83E83" w:rsidRPr="00FD02AA" w:rsidTr="00A608AA">
        <w:trPr>
          <w:trHeight w:val="539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4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 xml:space="preserve">Давление  твёрдых  тел,  </w:t>
            </w:r>
            <w:r w:rsidRPr="00641F05">
              <w:rPr>
                <w:b/>
                <w:color w:val="000000"/>
              </w:rPr>
              <w:lastRenderedPageBreak/>
              <w:t>жидкостей  и  газов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98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83E83" w:rsidRPr="00FD02AA" w:rsidTr="00A608AA">
        <w:trPr>
          <w:trHeight w:val="519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Работа,  мощность,  энергия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10</w:t>
            </w:r>
          </w:p>
        </w:tc>
        <w:tc>
          <w:tcPr>
            <w:tcW w:w="986" w:type="pct"/>
            <w:vAlign w:val="center"/>
          </w:tcPr>
          <w:p w:rsidR="00A83E83" w:rsidRPr="00641F05" w:rsidRDefault="00005861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6" w:type="pct"/>
            <w:vAlign w:val="center"/>
          </w:tcPr>
          <w:p w:rsidR="00A83E83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83E83" w:rsidRPr="00FD02AA" w:rsidTr="00A608AA">
        <w:trPr>
          <w:trHeight w:val="541"/>
        </w:trPr>
        <w:tc>
          <w:tcPr>
            <w:tcW w:w="310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6</w:t>
            </w:r>
          </w:p>
        </w:tc>
        <w:tc>
          <w:tcPr>
            <w:tcW w:w="1939" w:type="pct"/>
            <w:vAlign w:val="center"/>
          </w:tcPr>
          <w:p w:rsidR="00A83E83" w:rsidRPr="00641F05" w:rsidRDefault="00A83E83" w:rsidP="00617FAB">
            <w:pPr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Резерв</w:t>
            </w:r>
          </w:p>
        </w:tc>
        <w:tc>
          <w:tcPr>
            <w:tcW w:w="829" w:type="pct"/>
            <w:vAlign w:val="center"/>
          </w:tcPr>
          <w:p w:rsidR="00A83E83" w:rsidRPr="00641F05" w:rsidRDefault="00A83E83" w:rsidP="00617FAB">
            <w:pPr>
              <w:jc w:val="center"/>
              <w:rPr>
                <w:b/>
                <w:color w:val="000000"/>
              </w:rPr>
            </w:pPr>
            <w:r w:rsidRPr="00641F05">
              <w:rPr>
                <w:b/>
                <w:color w:val="000000"/>
              </w:rPr>
              <w:t>4</w:t>
            </w:r>
          </w:p>
        </w:tc>
        <w:tc>
          <w:tcPr>
            <w:tcW w:w="986" w:type="pct"/>
            <w:vAlign w:val="center"/>
          </w:tcPr>
          <w:p w:rsidR="00A83E83" w:rsidRPr="00641F05" w:rsidRDefault="00A83E83" w:rsidP="0062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pct"/>
            <w:vAlign w:val="center"/>
          </w:tcPr>
          <w:p w:rsidR="00A83E83" w:rsidRPr="00641F05" w:rsidRDefault="00A83E83" w:rsidP="00626799">
            <w:pPr>
              <w:jc w:val="center"/>
              <w:rPr>
                <w:b/>
                <w:color w:val="000000"/>
              </w:rPr>
            </w:pPr>
          </w:p>
        </w:tc>
      </w:tr>
      <w:tr w:rsidR="000B01A9" w:rsidRPr="00FD02AA" w:rsidTr="00A608AA">
        <w:trPr>
          <w:trHeight w:val="541"/>
        </w:trPr>
        <w:tc>
          <w:tcPr>
            <w:tcW w:w="310" w:type="pct"/>
            <w:vAlign w:val="center"/>
          </w:tcPr>
          <w:p w:rsidR="000B01A9" w:rsidRPr="00641F05" w:rsidRDefault="000B01A9" w:rsidP="00617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39" w:type="pct"/>
            <w:vAlign w:val="center"/>
          </w:tcPr>
          <w:p w:rsidR="000B01A9" w:rsidRPr="00641F05" w:rsidRDefault="000B01A9" w:rsidP="00617F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29" w:type="pct"/>
            <w:vAlign w:val="center"/>
          </w:tcPr>
          <w:p w:rsidR="000B01A9" w:rsidRPr="00641F05" w:rsidRDefault="000B01A9" w:rsidP="00617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986" w:type="pct"/>
            <w:vAlign w:val="center"/>
          </w:tcPr>
          <w:p w:rsidR="000B01A9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936" w:type="pct"/>
            <w:vAlign w:val="center"/>
          </w:tcPr>
          <w:p w:rsidR="000B01A9" w:rsidRPr="00641F05" w:rsidRDefault="00626799" w:rsidP="0062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03734B" w:rsidRPr="0003734B" w:rsidRDefault="0003734B" w:rsidP="004B4273">
      <w:pPr>
        <w:spacing w:line="360" w:lineRule="auto"/>
        <w:jc w:val="center"/>
        <w:rPr>
          <w:b/>
          <w:color w:val="000000"/>
          <w:sz w:val="16"/>
          <w:szCs w:val="28"/>
        </w:rPr>
      </w:pPr>
    </w:p>
    <w:p w:rsidR="00362B45" w:rsidRDefault="00362B45" w:rsidP="00362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программы</w:t>
      </w:r>
    </w:p>
    <w:p w:rsidR="004B4273" w:rsidRDefault="004B4273" w:rsidP="00362B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070C">
        <w:rPr>
          <w:b/>
          <w:color w:val="000000"/>
          <w:sz w:val="28"/>
          <w:szCs w:val="28"/>
        </w:rPr>
        <w:t xml:space="preserve">Тема  </w:t>
      </w:r>
      <w:r w:rsidRPr="001C070C">
        <w:rPr>
          <w:b/>
          <w:color w:val="000000"/>
          <w:sz w:val="28"/>
          <w:szCs w:val="28"/>
          <w:lang w:val="en-US"/>
        </w:rPr>
        <w:t>I</w:t>
      </w:r>
      <w:r w:rsidRPr="001C070C">
        <w:rPr>
          <w:b/>
          <w:color w:val="000000"/>
          <w:sz w:val="28"/>
          <w:szCs w:val="28"/>
        </w:rPr>
        <w:t xml:space="preserve">.  </w:t>
      </w:r>
      <w:r w:rsidRPr="004123E0">
        <w:rPr>
          <w:b/>
          <w:color w:val="000000"/>
          <w:sz w:val="28"/>
          <w:szCs w:val="28"/>
        </w:rPr>
        <w:t>Введение</w:t>
      </w:r>
      <w:r>
        <w:rPr>
          <w:b/>
          <w:color w:val="000000"/>
          <w:sz w:val="28"/>
          <w:szCs w:val="28"/>
        </w:rPr>
        <w:t xml:space="preserve">  (4  часа)</w:t>
      </w:r>
    </w:p>
    <w:p w:rsidR="007266CD" w:rsidRPr="0027317E" w:rsidRDefault="007266CD" w:rsidP="002B3097">
      <w:pPr>
        <w:pStyle w:val="af8"/>
        <w:spacing w:after="0" w:line="360" w:lineRule="auto"/>
        <w:ind w:left="284" w:firstLine="708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Предмет и методы физики. Экспериментальный метод изучения природы. Измерение физических величин.</w:t>
      </w:r>
    </w:p>
    <w:p w:rsidR="007266CD" w:rsidRPr="0027317E" w:rsidRDefault="007266CD" w:rsidP="002B3097">
      <w:pPr>
        <w:pStyle w:val="af8"/>
        <w:spacing w:after="0"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Погрешность измерения. Обобщение результатов эксперимента.</w:t>
      </w:r>
    </w:p>
    <w:p w:rsidR="007266CD" w:rsidRPr="0027317E" w:rsidRDefault="007266CD" w:rsidP="002B3097">
      <w:pPr>
        <w:pStyle w:val="af8"/>
        <w:spacing w:after="0"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7266CD" w:rsidRPr="004A1995" w:rsidRDefault="007266CD" w:rsidP="00095C7B">
      <w:pPr>
        <w:pStyle w:val="af1"/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A1995">
        <w:rPr>
          <w:rFonts w:ascii="Times New Roman" w:hAnsi="Times New Roman"/>
          <w:b/>
          <w:i/>
          <w:sz w:val="28"/>
          <w:szCs w:val="28"/>
        </w:rPr>
        <w:t>Демонстрации.</w:t>
      </w:r>
    </w:p>
    <w:p w:rsidR="007266CD" w:rsidRPr="0027317E" w:rsidRDefault="007266CD" w:rsidP="002B3097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Примеры физических явлений.</w:t>
      </w:r>
    </w:p>
    <w:p w:rsidR="007266CD" w:rsidRPr="0027317E" w:rsidRDefault="007266CD" w:rsidP="002B3097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Физические приборы.</w:t>
      </w:r>
    </w:p>
    <w:p w:rsidR="007266CD" w:rsidRPr="004A1995" w:rsidRDefault="004A1995" w:rsidP="00095C7B">
      <w:pPr>
        <w:pStyle w:val="af8"/>
        <w:spacing w:after="0" w:line="360" w:lineRule="auto"/>
        <w:ind w:left="708" w:firstLine="708"/>
        <w:jc w:val="both"/>
        <w:rPr>
          <w:b/>
          <w:i/>
          <w:spacing w:val="40"/>
          <w:sz w:val="28"/>
          <w:szCs w:val="28"/>
        </w:rPr>
      </w:pPr>
      <w:r w:rsidRPr="004A1995">
        <w:rPr>
          <w:b/>
          <w:i/>
          <w:spacing w:val="40"/>
          <w:sz w:val="28"/>
          <w:szCs w:val="28"/>
        </w:rPr>
        <w:t>Л</w:t>
      </w:r>
      <w:r w:rsidR="0098537D">
        <w:rPr>
          <w:b/>
          <w:i/>
          <w:spacing w:val="40"/>
          <w:sz w:val="28"/>
          <w:szCs w:val="28"/>
        </w:rPr>
        <w:t>абораторные  работы</w:t>
      </w:r>
      <w:r w:rsidR="007266CD" w:rsidRPr="004A1995">
        <w:rPr>
          <w:b/>
          <w:i/>
          <w:spacing w:val="40"/>
          <w:sz w:val="28"/>
          <w:szCs w:val="28"/>
        </w:rPr>
        <w:t>.</w:t>
      </w:r>
    </w:p>
    <w:p w:rsidR="007266CD" w:rsidRDefault="007266CD" w:rsidP="002B3097">
      <w:pPr>
        <w:pStyle w:val="af8"/>
        <w:spacing w:after="0"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№1. Определение цены деления измерительного прибора.</w:t>
      </w:r>
    </w:p>
    <w:p w:rsidR="003A30FA" w:rsidRDefault="003A30FA" w:rsidP="00095C7B">
      <w:pPr>
        <w:pStyle w:val="af8"/>
        <w:spacing w:after="0" w:line="360" w:lineRule="auto"/>
        <w:ind w:left="708" w:firstLine="708"/>
        <w:jc w:val="both"/>
        <w:rPr>
          <w:b/>
          <w:i/>
          <w:sz w:val="28"/>
          <w:szCs w:val="28"/>
        </w:rPr>
      </w:pPr>
    </w:p>
    <w:p w:rsidR="003A30FA" w:rsidRDefault="003A30FA" w:rsidP="00095C7B">
      <w:pPr>
        <w:pStyle w:val="af8"/>
        <w:spacing w:after="0" w:line="360" w:lineRule="auto"/>
        <w:ind w:left="708" w:firstLine="708"/>
        <w:jc w:val="both"/>
        <w:rPr>
          <w:b/>
          <w:i/>
          <w:sz w:val="28"/>
          <w:szCs w:val="28"/>
        </w:rPr>
      </w:pPr>
    </w:p>
    <w:p w:rsidR="007266CD" w:rsidRPr="004A1995" w:rsidRDefault="004A1995" w:rsidP="00095C7B">
      <w:pPr>
        <w:pStyle w:val="af8"/>
        <w:spacing w:after="0" w:line="360" w:lineRule="auto"/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Лабораторные </w:t>
      </w:r>
      <w:r w:rsidR="0000586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="007266CD" w:rsidRPr="004A1995">
        <w:rPr>
          <w:b/>
          <w:i/>
          <w:sz w:val="28"/>
          <w:szCs w:val="28"/>
        </w:rPr>
        <w:t>пыты.</w:t>
      </w:r>
    </w:p>
    <w:p w:rsidR="007266CD" w:rsidRDefault="007266CD" w:rsidP="00031B9C">
      <w:pPr>
        <w:shd w:val="clear" w:color="auto" w:fill="FFFFFF"/>
        <w:spacing w:line="276" w:lineRule="auto"/>
        <w:ind w:left="284" w:firstLine="567"/>
        <w:jc w:val="both"/>
        <w:rPr>
          <w:color w:val="000000"/>
          <w:sz w:val="28"/>
          <w:szCs w:val="28"/>
        </w:rPr>
      </w:pPr>
      <w:r w:rsidRPr="0027317E">
        <w:rPr>
          <w:sz w:val="28"/>
          <w:szCs w:val="28"/>
        </w:rPr>
        <w:t xml:space="preserve">Измерение длины твёрдого тела, объёма жидкости и твёрдого тела, </w:t>
      </w:r>
      <w:r w:rsidRPr="0027317E">
        <w:rPr>
          <w:color w:val="000000"/>
          <w:sz w:val="28"/>
          <w:szCs w:val="28"/>
        </w:rPr>
        <w:t>температуры воздуха.</w:t>
      </w:r>
    </w:p>
    <w:p w:rsidR="004B4273" w:rsidRDefault="004B4273" w:rsidP="00257FA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070C">
        <w:rPr>
          <w:b/>
          <w:bCs/>
          <w:color w:val="000000"/>
          <w:sz w:val="28"/>
          <w:szCs w:val="22"/>
        </w:rPr>
        <w:t xml:space="preserve">Тема  </w:t>
      </w:r>
      <w:r>
        <w:rPr>
          <w:b/>
          <w:bCs/>
          <w:color w:val="000000"/>
          <w:sz w:val="28"/>
          <w:szCs w:val="22"/>
          <w:lang w:val="en-US"/>
        </w:rPr>
        <w:t>II</w:t>
      </w:r>
      <w:r w:rsidRPr="001C070C">
        <w:rPr>
          <w:b/>
          <w:bCs/>
          <w:color w:val="000000"/>
          <w:sz w:val="28"/>
          <w:szCs w:val="22"/>
        </w:rPr>
        <w:t>.</w:t>
      </w:r>
      <w:r w:rsidR="00312D7C">
        <w:rPr>
          <w:b/>
          <w:bCs/>
          <w:color w:val="000000"/>
          <w:sz w:val="28"/>
          <w:szCs w:val="22"/>
        </w:rPr>
        <w:t xml:space="preserve"> </w:t>
      </w:r>
      <w:r w:rsidRPr="00C43417">
        <w:rPr>
          <w:b/>
          <w:color w:val="000000"/>
          <w:sz w:val="28"/>
          <w:szCs w:val="28"/>
        </w:rPr>
        <w:t>Первоначальные сведения о строении вещества</w:t>
      </w:r>
      <w:r>
        <w:rPr>
          <w:b/>
          <w:color w:val="000000"/>
          <w:sz w:val="28"/>
          <w:szCs w:val="28"/>
        </w:rPr>
        <w:t xml:space="preserve">  (7 часов)</w:t>
      </w:r>
    </w:p>
    <w:p w:rsidR="00244421" w:rsidRPr="0027317E" w:rsidRDefault="00244421" w:rsidP="006C6213">
      <w:pPr>
        <w:pStyle w:val="af8"/>
        <w:spacing w:after="0" w:line="360" w:lineRule="auto"/>
        <w:ind w:left="284" w:firstLine="567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Гипотеза о дискретном строении вещества. Молекулы. Непрерывность и хаотичность движения частиц вещества.</w:t>
      </w:r>
    </w:p>
    <w:p w:rsidR="00244421" w:rsidRPr="0027317E" w:rsidRDefault="00244421" w:rsidP="006C6213">
      <w:pPr>
        <w:pStyle w:val="af8"/>
        <w:spacing w:after="0" w:line="360" w:lineRule="auto"/>
        <w:ind w:left="284" w:firstLine="567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Диффузия. Броуновское движение. Модели газа, жидкости и твердого тела.</w:t>
      </w:r>
    </w:p>
    <w:p w:rsidR="00244421" w:rsidRPr="002B3097" w:rsidRDefault="00244421" w:rsidP="006C6213">
      <w:pPr>
        <w:pStyle w:val="af8"/>
        <w:spacing w:after="0" w:line="360" w:lineRule="auto"/>
        <w:ind w:left="284" w:firstLine="567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Взаимодействие частиц вещества. Взаимное притяжение и отталкивание молекул.</w:t>
      </w:r>
      <w:r w:rsidR="002B3097">
        <w:rPr>
          <w:sz w:val="28"/>
          <w:szCs w:val="28"/>
        </w:rPr>
        <w:t xml:space="preserve"> </w:t>
      </w:r>
      <w:r w:rsidRPr="0027317E">
        <w:rPr>
          <w:bCs/>
          <w:sz w:val="28"/>
          <w:szCs w:val="28"/>
        </w:rPr>
        <w:t>Три состояния вещества.</w:t>
      </w:r>
    </w:p>
    <w:p w:rsidR="00244421" w:rsidRPr="00244421" w:rsidRDefault="00244421" w:rsidP="00095C7B">
      <w:pPr>
        <w:pStyle w:val="af1"/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44421">
        <w:rPr>
          <w:rFonts w:ascii="Times New Roman" w:hAnsi="Times New Roman"/>
          <w:b/>
          <w:i/>
          <w:sz w:val="28"/>
          <w:szCs w:val="28"/>
        </w:rPr>
        <w:lastRenderedPageBreak/>
        <w:t>Демонстрации.</w:t>
      </w:r>
    </w:p>
    <w:p w:rsidR="00244421" w:rsidRPr="0027317E" w:rsidRDefault="00244421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Модели молекул.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Модель хаотического движения молекул.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Диффузия в газах и жидкостях.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Модель броуновского движения.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Диффузия в газах и жидкостях.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Принцип действия термометра.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Сжимаемость газов.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Сохранение объёма жидкости при изменении  формы сосуда.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Сцепление свинцовых цилиндров.</w:t>
      </w:r>
    </w:p>
    <w:p w:rsidR="00244421" w:rsidRPr="0027317E" w:rsidRDefault="00244421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Модели кристаллов.</w:t>
      </w:r>
    </w:p>
    <w:p w:rsidR="00244421" w:rsidRPr="00244421" w:rsidRDefault="00244421" w:rsidP="00095C7B">
      <w:pPr>
        <w:shd w:val="clear" w:color="auto" w:fill="FFFFFF"/>
        <w:spacing w:line="360" w:lineRule="auto"/>
        <w:ind w:left="708" w:firstLine="708"/>
        <w:jc w:val="both"/>
        <w:rPr>
          <w:b/>
          <w:i/>
          <w:color w:val="000000"/>
          <w:sz w:val="28"/>
          <w:szCs w:val="28"/>
        </w:rPr>
      </w:pPr>
      <w:r w:rsidRPr="00244421">
        <w:rPr>
          <w:b/>
          <w:i/>
          <w:color w:val="000000"/>
          <w:sz w:val="28"/>
          <w:szCs w:val="28"/>
        </w:rPr>
        <w:t>Лабораторные работы.</w:t>
      </w:r>
    </w:p>
    <w:p w:rsidR="00244421" w:rsidRDefault="00244421" w:rsidP="006C6213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№ 2 Измерение размеров малых тел.</w:t>
      </w:r>
    </w:p>
    <w:p w:rsidR="0003734B" w:rsidRPr="00031B9C" w:rsidRDefault="0003734B" w:rsidP="00244421">
      <w:pPr>
        <w:snapToGrid w:val="0"/>
        <w:spacing w:line="276" w:lineRule="auto"/>
        <w:jc w:val="both"/>
        <w:rPr>
          <w:sz w:val="2"/>
          <w:szCs w:val="28"/>
        </w:rPr>
      </w:pPr>
    </w:p>
    <w:p w:rsidR="004B4273" w:rsidRDefault="004B4273" w:rsidP="00843F7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070C">
        <w:rPr>
          <w:b/>
          <w:bCs/>
          <w:color w:val="000000"/>
          <w:sz w:val="28"/>
          <w:szCs w:val="22"/>
        </w:rPr>
        <w:t xml:space="preserve">Тема  </w:t>
      </w:r>
      <w:r w:rsidRPr="001C070C">
        <w:rPr>
          <w:b/>
          <w:bCs/>
          <w:color w:val="000000"/>
          <w:sz w:val="28"/>
          <w:szCs w:val="22"/>
          <w:lang w:val="en-US"/>
        </w:rPr>
        <w:t>II</w:t>
      </w:r>
      <w:r>
        <w:rPr>
          <w:b/>
          <w:bCs/>
          <w:color w:val="000000"/>
          <w:sz w:val="28"/>
          <w:szCs w:val="22"/>
          <w:lang w:val="en-US"/>
        </w:rPr>
        <w:t>I</w:t>
      </w:r>
      <w:r w:rsidRPr="001C070C">
        <w:rPr>
          <w:b/>
          <w:bCs/>
          <w:color w:val="000000"/>
          <w:sz w:val="28"/>
          <w:szCs w:val="22"/>
        </w:rPr>
        <w:t>.</w:t>
      </w:r>
      <w:r w:rsidR="00312D7C">
        <w:rPr>
          <w:b/>
          <w:bCs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Pr="007A7B06">
        <w:rPr>
          <w:b/>
          <w:color w:val="000000"/>
          <w:sz w:val="28"/>
          <w:szCs w:val="28"/>
        </w:rPr>
        <w:t>заимодействие  тел</w:t>
      </w:r>
      <w:r>
        <w:rPr>
          <w:b/>
          <w:color w:val="000000"/>
          <w:sz w:val="28"/>
          <w:szCs w:val="28"/>
        </w:rPr>
        <w:t xml:space="preserve">  (24 часа)</w:t>
      </w:r>
    </w:p>
    <w:p w:rsidR="00AC7238" w:rsidRPr="0027317E" w:rsidRDefault="00AC7238" w:rsidP="006C6213">
      <w:pPr>
        <w:spacing w:line="360" w:lineRule="auto"/>
        <w:ind w:left="284" w:firstLine="567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Механическое движение. Относительность движения. Траектория и путь. Скорость. Равномерное движение. Взаимодействие тел. Инертность. Масса тела. Единица массы. Измерение массы. Сила. Единица измерения силы. Сила упругости. Сила всемирного тяготения. Солнечная система, образование Солнечной системы. Планеты и малые тела Солнечной системы. Галактики. Сила тяжести. Динамометр. Сила трения скольжения. Сила трения покоя. Сложение сил, направленных вдоль одной прямой.</w:t>
      </w:r>
    </w:p>
    <w:p w:rsidR="00AC7238" w:rsidRPr="00AC7238" w:rsidRDefault="00AC7238" w:rsidP="00095C7B">
      <w:pPr>
        <w:pStyle w:val="af1"/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C7238">
        <w:rPr>
          <w:rFonts w:ascii="Times New Roman" w:hAnsi="Times New Roman"/>
          <w:b/>
          <w:i/>
          <w:sz w:val="28"/>
          <w:szCs w:val="28"/>
        </w:rPr>
        <w:t>Демонстрации.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Равномерное прямолинейное движение.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Относительность движения.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Инертность тела.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Взаимодействие тел.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Виды деформаций.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Сила упругости.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Сила тяжести.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Модель Солнечной системы.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Сила трения.</w:t>
      </w:r>
    </w:p>
    <w:p w:rsidR="00AC7238" w:rsidRPr="0027317E" w:rsidRDefault="00AC7238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lastRenderedPageBreak/>
        <w:t>Сложение сил.</w:t>
      </w:r>
    </w:p>
    <w:p w:rsidR="00AC7238" w:rsidRPr="00AC7238" w:rsidRDefault="00AC7238" w:rsidP="00095C7B">
      <w:pPr>
        <w:shd w:val="clear" w:color="auto" w:fill="FFFFFF"/>
        <w:spacing w:line="360" w:lineRule="auto"/>
        <w:ind w:left="708" w:firstLine="708"/>
        <w:jc w:val="both"/>
        <w:rPr>
          <w:b/>
          <w:i/>
          <w:color w:val="000000"/>
          <w:sz w:val="28"/>
          <w:szCs w:val="28"/>
        </w:rPr>
      </w:pPr>
      <w:r w:rsidRPr="00AC7238">
        <w:rPr>
          <w:b/>
          <w:i/>
          <w:color w:val="000000"/>
          <w:sz w:val="28"/>
          <w:szCs w:val="28"/>
        </w:rPr>
        <w:t>Лабораторные</w:t>
      </w:r>
      <w:r w:rsidR="006C6213">
        <w:rPr>
          <w:b/>
          <w:i/>
          <w:color w:val="000000"/>
          <w:sz w:val="28"/>
          <w:szCs w:val="28"/>
        </w:rPr>
        <w:t xml:space="preserve"> </w:t>
      </w:r>
      <w:r w:rsidRPr="00AC7238">
        <w:rPr>
          <w:b/>
          <w:i/>
          <w:color w:val="000000"/>
          <w:sz w:val="28"/>
          <w:szCs w:val="28"/>
        </w:rPr>
        <w:t xml:space="preserve"> работы. </w:t>
      </w:r>
    </w:p>
    <w:p w:rsidR="00AC7238" w:rsidRPr="0027317E" w:rsidRDefault="00AC7238" w:rsidP="006C6213">
      <w:pPr>
        <w:shd w:val="clear" w:color="auto" w:fill="FFFFFF"/>
        <w:tabs>
          <w:tab w:val="left" w:pos="284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7317E">
        <w:rPr>
          <w:color w:val="000000"/>
          <w:sz w:val="28"/>
          <w:szCs w:val="28"/>
        </w:rPr>
        <w:t>№</w:t>
      </w:r>
      <w:r w:rsidR="00060DE9">
        <w:rPr>
          <w:color w:val="000000"/>
          <w:sz w:val="28"/>
          <w:szCs w:val="28"/>
        </w:rPr>
        <w:t xml:space="preserve"> </w:t>
      </w:r>
      <w:r w:rsidRPr="0027317E">
        <w:rPr>
          <w:color w:val="000000"/>
          <w:sz w:val="28"/>
          <w:szCs w:val="28"/>
        </w:rPr>
        <w:t>3. Измерение массы тел на рычажных весах.</w:t>
      </w:r>
    </w:p>
    <w:p w:rsidR="00AC7238" w:rsidRPr="0027317E" w:rsidRDefault="00AC7238" w:rsidP="006C6213">
      <w:pPr>
        <w:shd w:val="clear" w:color="auto" w:fill="FFFFFF"/>
        <w:tabs>
          <w:tab w:val="left" w:pos="284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27317E">
        <w:rPr>
          <w:sz w:val="28"/>
          <w:szCs w:val="28"/>
        </w:rPr>
        <w:t xml:space="preserve">№ 4 </w:t>
      </w:r>
      <w:r w:rsidRPr="0027317E">
        <w:rPr>
          <w:bCs/>
          <w:sz w:val="28"/>
          <w:szCs w:val="28"/>
        </w:rPr>
        <w:t>Измерение объема тела.</w:t>
      </w:r>
    </w:p>
    <w:p w:rsidR="00AC7238" w:rsidRPr="0027317E" w:rsidRDefault="00AC7238" w:rsidP="006C6213">
      <w:pPr>
        <w:shd w:val="clear" w:color="auto" w:fill="FFFFFF"/>
        <w:tabs>
          <w:tab w:val="left" w:pos="284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27317E">
        <w:rPr>
          <w:sz w:val="28"/>
          <w:szCs w:val="28"/>
        </w:rPr>
        <w:t>№ 5</w:t>
      </w:r>
      <w:r w:rsidRPr="0027317E">
        <w:rPr>
          <w:color w:val="000000"/>
          <w:sz w:val="28"/>
          <w:szCs w:val="28"/>
        </w:rPr>
        <w:t xml:space="preserve">. </w:t>
      </w:r>
      <w:r w:rsidRPr="0027317E">
        <w:rPr>
          <w:bCs/>
          <w:sz w:val="28"/>
          <w:szCs w:val="28"/>
        </w:rPr>
        <w:t>Определение плотности твердого тела.</w:t>
      </w:r>
    </w:p>
    <w:p w:rsidR="00AC7238" w:rsidRPr="0027317E" w:rsidRDefault="00AC7238" w:rsidP="006C6213">
      <w:pPr>
        <w:shd w:val="clear" w:color="auto" w:fill="FFFFFF"/>
        <w:tabs>
          <w:tab w:val="left" w:pos="284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27317E">
        <w:rPr>
          <w:sz w:val="28"/>
          <w:szCs w:val="28"/>
        </w:rPr>
        <w:t>№ 6</w:t>
      </w:r>
      <w:r w:rsidRPr="0027317E">
        <w:rPr>
          <w:bCs/>
          <w:sz w:val="28"/>
          <w:szCs w:val="28"/>
        </w:rPr>
        <w:t>. Градуирование пружины и измерение сил динамометром.</w:t>
      </w:r>
    </w:p>
    <w:p w:rsidR="00AC7238" w:rsidRPr="0027317E" w:rsidRDefault="00AC7238" w:rsidP="006C6213">
      <w:pPr>
        <w:shd w:val="clear" w:color="auto" w:fill="FFFFFF"/>
        <w:tabs>
          <w:tab w:val="left" w:pos="709"/>
        </w:tabs>
        <w:spacing w:line="360" w:lineRule="auto"/>
        <w:ind w:left="851" w:hanging="567"/>
        <w:jc w:val="both"/>
        <w:rPr>
          <w:bCs/>
          <w:sz w:val="28"/>
          <w:szCs w:val="28"/>
        </w:rPr>
      </w:pPr>
      <w:r w:rsidRPr="0027317E">
        <w:rPr>
          <w:bCs/>
          <w:sz w:val="28"/>
          <w:szCs w:val="28"/>
        </w:rPr>
        <w:t>№</w:t>
      </w:r>
      <w:r w:rsidR="00312D7C">
        <w:rPr>
          <w:bCs/>
          <w:sz w:val="28"/>
          <w:szCs w:val="28"/>
        </w:rPr>
        <w:t>7.</w:t>
      </w:r>
      <w:r w:rsidRPr="0027317E">
        <w:rPr>
          <w:bCs/>
          <w:sz w:val="28"/>
          <w:szCs w:val="28"/>
        </w:rPr>
        <w:t>Выяснение зависимости силы трения скольжения от площади соприкосновения.</w:t>
      </w:r>
    </w:p>
    <w:p w:rsidR="00AC7238" w:rsidRPr="00AC7238" w:rsidRDefault="00AC7238" w:rsidP="00AD1CCD">
      <w:pPr>
        <w:shd w:val="clear" w:color="auto" w:fill="FFFFFF"/>
        <w:spacing w:line="360" w:lineRule="auto"/>
        <w:ind w:left="708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Лабораторные о</w:t>
      </w:r>
      <w:r w:rsidRPr="00AC7238">
        <w:rPr>
          <w:b/>
          <w:i/>
          <w:color w:val="000000"/>
          <w:sz w:val="28"/>
          <w:szCs w:val="28"/>
        </w:rPr>
        <w:t>пыты.</w:t>
      </w:r>
    </w:p>
    <w:p w:rsidR="00AC7238" w:rsidRPr="0027317E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Изучение зависимости силы упругости  от величины деформации тела.</w:t>
      </w:r>
    </w:p>
    <w:p w:rsidR="00AC7238" w:rsidRPr="0027317E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Изучение зависимости силы тяжести, действующей на тело, от его массы.</w:t>
      </w:r>
    </w:p>
    <w:p w:rsidR="00AC7238" w:rsidRPr="0027317E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Изготовление динамометра и работа с ним.</w:t>
      </w:r>
    </w:p>
    <w:p w:rsidR="00AC7238" w:rsidRPr="0027317E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Изучение силы трения скольжения.</w:t>
      </w:r>
    </w:p>
    <w:p w:rsidR="00AC7238" w:rsidRPr="0027317E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Изучение силы трения покоя.</w:t>
      </w:r>
    </w:p>
    <w:p w:rsidR="00AC7238" w:rsidRDefault="00AC7238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Сложение сил, направленных вдоль одной прямой.</w:t>
      </w:r>
    </w:p>
    <w:p w:rsidR="003A30FA" w:rsidRDefault="004B4273" w:rsidP="003A30F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070C">
        <w:rPr>
          <w:b/>
          <w:bCs/>
          <w:color w:val="000000"/>
          <w:sz w:val="28"/>
          <w:szCs w:val="22"/>
        </w:rPr>
        <w:t xml:space="preserve">Тема </w:t>
      </w:r>
      <w:r>
        <w:rPr>
          <w:b/>
          <w:bCs/>
          <w:color w:val="000000"/>
          <w:sz w:val="28"/>
          <w:szCs w:val="22"/>
          <w:lang w:val="en-US"/>
        </w:rPr>
        <w:t>I</w:t>
      </w:r>
      <w:r w:rsidRPr="001C070C">
        <w:rPr>
          <w:b/>
          <w:bCs/>
          <w:color w:val="000000"/>
          <w:sz w:val="28"/>
          <w:szCs w:val="22"/>
          <w:lang w:val="en-US"/>
        </w:rPr>
        <w:t>V</w:t>
      </w:r>
      <w:r w:rsidRPr="001C070C">
        <w:rPr>
          <w:b/>
          <w:bCs/>
          <w:color w:val="000000"/>
          <w:sz w:val="28"/>
          <w:szCs w:val="22"/>
        </w:rPr>
        <w:t>.</w:t>
      </w:r>
      <w:r w:rsidR="00312D7C">
        <w:rPr>
          <w:b/>
          <w:bCs/>
          <w:color w:val="000000"/>
          <w:sz w:val="28"/>
          <w:szCs w:val="22"/>
        </w:rPr>
        <w:t xml:space="preserve"> </w:t>
      </w:r>
      <w:r w:rsidRPr="004B106D">
        <w:rPr>
          <w:b/>
          <w:color w:val="000000"/>
          <w:sz w:val="28"/>
          <w:szCs w:val="28"/>
        </w:rPr>
        <w:t xml:space="preserve">Давление  </w:t>
      </w:r>
      <w:r>
        <w:rPr>
          <w:b/>
          <w:color w:val="000000"/>
          <w:sz w:val="28"/>
          <w:szCs w:val="28"/>
        </w:rPr>
        <w:t>твёрдых  тел,  жидкостей  и  газов  (19 часов)</w:t>
      </w:r>
    </w:p>
    <w:p w:rsidR="00A73669" w:rsidRPr="003A30FA" w:rsidRDefault="00A73669" w:rsidP="003A30FA">
      <w:pPr>
        <w:spacing w:line="360" w:lineRule="auto"/>
        <w:ind w:left="284" w:firstLine="425"/>
        <w:jc w:val="both"/>
        <w:rPr>
          <w:b/>
          <w:color w:val="000000"/>
          <w:sz w:val="28"/>
          <w:szCs w:val="28"/>
        </w:rPr>
      </w:pPr>
      <w:r w:rsidRPr="0027317E">
        <w:rPr>
          <w:sz w:val="28"/>
          <w:szCs w:val="28"/>
        </w:rPr>
        <w:t>Давление. Единица измерения давления. Давление газа. Манометр. Закон Паскаля. Применение закона Паскаля на практике. Гидравлический пресс. Давление жидкости. Сообщающиеся сосуды. Атмосферное давление. Барометр-анероид. Архимедова сила. Расчет архимедовой силы. Плавание тел. Воздухоплавание.</w:t>
      </w:r>
    </w:p>
    <w:p w:rsidR="00A73669" w:rsidRPr="00A73669" w:rsidRDefault="00A73669" w:rsidP="00095C7B">
      <w:pPr>
        <w:pStyle w:val="af1"/>
        <w:spacing w:after="0" w:line="360" w:lineRule="auto"/>
        <w:ind w:left="28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73669">
        <w:rPr>
          <w:rFonts w:ascii="Times New Roman" w:hAnsi="Times New Roman"/>
          <w:b/>
          <w:i/>
          <w:sz w:val="28"/>
          <w:szCs w:val="28"/>
        </w:rPr>
        <w:t>Демонстрации.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:rsidR="00A73669" w:rsidRPr="0027317E" w:rsidRDefault="00A73669" w:rsidP="006C6213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Модель давления газа.</w:t>
      </w:r>
    </w:p>
    <w:p w:rsidR="002B2A18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Металлический манометр.</w:t>
      </w:r>
    </w:p>
    <w:p w:rsidR="00A73669" w:rsidRPr="002B2A18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B2A18">
        <w:rPr>
          <w:rFonts w:ascii="Times New Roman" w:hAnsi="Times New Roman"/>
          <w:sz w:val="28"/>
          <w:szCs w:val="28"/>
        </w:rPr>
        <w:t>Зависимость давления газа от его объёма и температуры.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Закон Паскаля.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Гидравлический пресс.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Зависимость давления жидкости от её плотности и высоты столба жидкости.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Сообщающиеся сосуды.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lastRenderedPageBreak/>
        <w:t>Сравнение высоты столба жидкости в коленах сообщающихся сосудов в случае наполнения их разными жидкостями.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Обнаружение атмосферного давления.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Модель опыта Торричелли.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Измерение атмосферного давления барометром-анероидом.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Обнаружение выталкивающей силы, действующей на тело, погруженное в жидкость.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Обнаружение выталкивающей силы, действующей на тело, находящееся в газе.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Плавание тел.</w:t>
      </w:r>
    </w:p>
    <w:p w:rsidR="00A73669" w:rsidRPr="0027317E" w:rsidRDefault="00A73669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Воздухоплавание.</w:t>
      </w:r>
    </w:p>
    <w:p w:rsidR="00A73669" w:rsidRPr="00A73669" w:rsidRDefault="00A73669" w:rsidP="006C6213">
      <w:pPr>
        <w:shd w:val="clear" w:color="auto" w:fill="FFFFFF"/>
        <w:spacing w:line="360" w:lineRule="auto"/>
        <w:ind w:left="285" w:firstLine="708"/>
        <w:jc w:val="both"/>
        <w:rPr>
          <w:b/>
          <w:i/>
          <w:color w:val="000000"/>
          <w:sz w:val="28"/>
          <w:szCs w:val="28"/>
        </w:rPr>
      </w:pPr>
      <w:r w:rsidRPr="00A73669">
        <w:rPr>
          <w:b/>
          <w:i/>
          <w:color w:val="000000"/>
          <w:sz w:val="28"/>
          <w:szCs w:val="28"/>
        </w:rPr>
        <w:t>Лабораторные работы.</w:t>
      </w:r>
    </w:p>
    <w:p w:rsidR="00A73669" w:rsidRPr="0027317E" w:rsidRDefault="00A73669" w:rsidP="006C6213">
      <w:pPr>
        <w:shd w:val="clear" w:color="auto" w:fill="FFFFFF"/>
        <w:spacing w:line="360" w:lineRule="auto"/>
        <w:ind w:left="993" w:hanging="709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№8. Определение выталкивающей силы, действующей на погруженное в жидкость тело.</w:t>
      </w:r>
    </w:p>
    <w:p w:rsidR="00A73669" w:rsidRDefault="00A73669" w:rsidP="006C6213">
      <w:pPr>
        <w:pStyle w:val="3"/>
        <w:tabs>
          <w:tab w:val="num" w:pos="142"/>
        </w:tabs>
        <w:snapToGrid w:val="0"/>
        <w:spacing w:before="0" w:line="360" w:lineRule="auto"/>
        <w:ind w:left="993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17E">
        <w:rPr>
          <w:rFonts w:ascii="Times New Roman" w:hAnsi="Times New Roman" w:cs="Times New Roman"/>
          <w:b w:val="0"/>
          <w:color w:val="auto"/>
          <w:sz w:val="28"/>
          <w:szCs w:val="28"/>
        </w:rPr>
        <w:t>№9. Выяснение условий плавания тел.</w:t>
      </w:r>
    </w:p>
    <w:p w:rsidR="004B4273" w:rsidRDefault="004B4273" w:rsidP="002B2A18">
      <w:pPr>
        <w:spacing w:line="360" w:lineRule="auto"/>
        <w:jc w:val="center"/>
        <w:rPr>
          <w:b/>
          <w:color w:val="000000"/>
          <w:sz w:val="28"/>
          <w:szCs w:val="22"/>
        </w:rPr>
      </w:pPr>
      <w:r w:rsidRPr="001C070C">
        <w:rPr>
          <w:b/>
          <w:bCs/>
          <w:color w:val="000000"/>
          <w:sz w:val="28"/>
          <w:szCs w:val="22"/>
        </w:rPr>
        <w:t xml:space="preserve">Тема </w:t>
      </w:r>
      <w:r w:rsidRPr="001C070C">
        <w:rPr>
          <w:b/>
          <w:bCs/>
          <w:color w:val="000000"/>
          <w:sz w:val="28"/>
          <w:szCs w:val="22"/>
          <w:lang w:val="en-US"/>
        </w:rPr>
        <w:t>V</w:t>
      </w:r>
      <w:r w:rsidRPr="001C070C">
        <w:rPr>
          <w:b/>
          <w:bCs/>
          <w:color w:val="000000"/>
          <w:sz w:val="28"/>
          <w:szCs w:val="22"/>
        </w:rPr>
        <w:t>.</w:t>
      </w:r>
      <w:r w:rsidR="002B3097">
        <w:rPr>
          <w:b/>
          <w:bCs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Работа, </w:t>
      </w:r>
      <w:r w:rsidRPr="00DD0722">
        <w:rPr>
          <w:b/>
          <w:color w:val="000000"/>
          <w:sz w:val="28"/>
          <w:szCs w:val="22"/>
        </w:rPr>
        <w:t xml:space="preserve"> мощность</w:t>
      </w:r>
      <w:r>
        <w:rPr>
          <w:b/>
          <w:color w:val="000000"/>
          <w:sz w:val="28"/>
          <w:szCs w:val="22"/>
        </w:rPr>
        <w:t>,  энергия  (10 часов)</w:t>
      </w:r>
    </w:p>
    <w:p w:rsidR="00312D7C" w:rsidRPr="0027317E" w:rsidRDefault="00312D7C" w:rsidP="006C6213">
      <w:pPr>
        <w:spacing w:line="360" w:lineRule="auto"/>
        <w:ind w:left="284" w:firstLine="708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Энергия. Кинетическая энергия. Потенциальная энергия. Единица измерения энергии. Превращения  энергии. Закон превращения и  сохранения энергии. Механическая работа. Единица измерения работы. Механическая мощность. Единица измерения мощности. Простые механизмы. «Золотое правило» механики. Условие равновесия рычага. Коэффициент полезного действия.</w:t>
      </w:r>
    </w:p>
    <w:p w:rsidR="00312D7C" w:rsidRPr="00312D7C" w:rsidRDefault="00312D7C" w:rsidP="006C6213">
      <w:pPr>
        <w:pStyle w:val="af1"/>
        <w:spacing w:after="0" w:line="360" w:lineRule="auto"/>
        <w:ind w:left="28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12D7C">
        <w:rPr>
          <w:rFonts w:ascii="Times New Roman" w:hAnsi="Times New Roman"/>
          <w:b/>
          <w:i/>
          <w:sz w:val="28"/>
          <w:szCs w:val="28"/>
        </w:rPr>
        <w:t>Демонстрации.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Зависимость кинетической энергии тела от его массы и скорости.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Зависимость потенциальной энергии упругодеформированного тела от величины деформации и упругих свойств тела.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Зависимость потенциальной энергии тел, взаимодействующих силой тяготения, от массы и высоты подъема тела.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Превращения механической энергии из одной формы в другую.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Совершение работы при изменении энергии тела.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t>Сравнение мощности механизмов.</w:t>
      </w:r>
    </w:p>
    <w:p w:rsidR="00312D7C" w:rsidRPr="0027317E" w:rsidRDefault="00312D7C" w:rsidP="006C6213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sz w:val="28"/>
          <w:szCs w:val="28"/>
        </w:rPr>
        <w:lastRenderedPageBreak/>
        <w:t>Простые механизмы (рычаг, неподвижный и подвижный блоки, наклонная плоскость).</w:t>
      </w:r>
    </w:p>
    <w:p w:rsidR="00312D7C" w:rsidRPr="0027317E" w:rsidRDefault="00312D7C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Вращающее действие силы.</w:t>
      </w:r>
    </w:p>
    <w:p w:rsidR="00312D7C" w:rsidRPr="00312D7C" w:rsidRDefault="00312D7C" w:rsidP="006C6213">
      <w:pPr>
        <w:shd w:val="clear" w:color="auto" w:fill="FFFFFF"/>
        <w:spacing w:line="360" w:lineRule="auto"/>
        <w:ind w:left="708" w:firstLine="708"/>
        <w:jc w:val="both"/>
        <w:rPr>
          <w:b/>
          <w:i/>
          <w:color w:val="000000"/>
          <w:sz w:val="28"/>
          <w:szCs w:val="28"/>
        </w:rPr>
      </w:pPr>
      <w:r w:rsidRPr="00312D7C">
        <w:rPr>
          <w:b/>
          <w:i/>
          <w:color w:val="000000"/>
          <w:sz w:val="28"/>
          <w:szCs w:val="28"/>
        </w:rPr>
        <w:t>Лабораторные</w:t>
      </w:r>
      <w:r w:rsidR="003402F2">
        <w:rPr>
          <w:b/>
          <w:i/>
          <w:color w:val="000000"/>
          <w:sz w:val="28"/>
          <w:szCs w:val="28"/>
        </w:rPr>
        <w:t xml:space="preserve"> </w:t>
      </w:r>
      <w:r w:rsidRPr="00312D7C">
        <w:rPr>
          <w:b/>
          <w:i/>
          <w:color w:val="000000"/>
          <w:sz w:val="28"/>
          <w:szCs w:val="28"/>
        </w:rPr>
        <w:t xml:space="preserve"> работы.</w:t>
      </w:r>
    </w:p>
    <w:p w:rsidR="00312D7C" w:rsidRPr="0027317E" w:rsidRDefault="00312D7C" w:rsidP="006C6213">
      <w:pPr>
        <w:shd w:val="clear" w:color="auto" w:fill="FFFFFF"/>
        <w:spacing w:line="360" w:lineRule="auto"/>
        <w:ind w:left="284" w:firstLine="142"/>
        <w:jc w:val="both"/>
        <w:rPr>
          <w:i/>
          <w:color w:val="000000"/>
          <w:sz w:val="28"/>
          <w:szCs w:val="28"/>
        </w:rPr>
      </w:pPr>
      <w:r w:rsidRPr="0027317E">
        <w:rPr>
          <w:sz w:val="28"/>
          <w:szCs w:val="28"/>
        </w:rPr>
        <w:t>№ 10. Выяснение условия равновесия рычага.</w:t>
      </w:r>
    </w:p>
    <w:p w:rsidR="00312D7C" w:rsidRPr="0027317E" w:rsidRDefault="00312D7C" w:rsidP="006C6213">
      <w:pPr>
        <w:shd w:val="clear" w:color="auto" w:fill="FFFFFF"/>
        <w:spacing w:line="360" w:lineRule="auto"/>
        <w:ind w:left="284" w:firstLine="142"/>
        <w:jc w:val="both"/>
        <w:rPr>
          <w:i/>
          <w:color w:val="000000"/>
          <w:sz w:val="28"/>
          <w:szCs w:val="28"/>
        </w:rPr>
      </w:pPr>
      <w:r w:rsidRPr="0027317E">
        <w:rPr>
          <w:sz w:val="28"/>
          <w:szCs w:val="28"/>
        </w:rPr>
        <w:t>№ 11. Определение КПД наклонной плоскости.</w:t>
      </w:r>
    </w:p>
    <w:p w:rsidR="00312D7C" w:rsidRPr="00312D7C" w:rsidRDefault="00312D7C" w:rsidP="006C6213">
      <w:pPr>
        <w:shd w:val="clear" w:color="auto" w:fill="FFFFFF"/>
        <w:spacing w:line="360" w:lineRule="auto"/>
        <w:ind w:left="708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Лабораторные</w:t>
      </w:r>
      <w:r w:rsidR="003402F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о</w:t>
      </w:r>
      <w:r w:rsidRPr="00312D7C">
        <w:rPr>
          <w:b/>
          <w:i/>
          <w:color w:val="000000"/>
          <w:sz w:val="28"/>
          <w:szCs w:val="28"/>
        </w:rPr>
        <w:t>пыты.</w:t>
      </w:r>
    </w:p>
    <w:p w:rsidR="00312D7C" w:rsidRPr="0027317E" w:rsidRDefault="00312D7C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Проверка «золотого правила» механики.</w:t>
      </w:r>
    </w:p>
    <w:p w:rsidR="00312D7C" w:rsidRDefault="00312D7C" w:rsidP="006C6213">
      <w:pPr>
        <w:spacing w:line="360" w:lineRule="auto"/>
        <w:ind w:left="284"/>
        <w:jc w:val="both"/>
        <w:rPr>
          <w:sz w:val="28"/>
          <w:szCs w:val="28"/>
        </w:rPr>
      </w:pPr>
      <w:r w:rsidRPr="0027317E">
        <w:rPr>
          <w:sz w:val="28"/>
          <w:szCs w:val="28"/>
        </w:rPr>
        <w:t>Изучение условия равновесия рычага.</w:t>
      </w:r>
    </w:p>
    <w:p w:rsidR="00E15492" w:rsidRPr="00E15492" w:rsidRDefault="00E15492" w:rsidP="00312D7C">
      <w:pPr>
        <w:spacing w:line="276" w:lineRule="auto"/>
        <w:jc w:val="both"/>
        <w:rPr>
          <w:sz w:val="16"/>
          <w:szCs w:val="28"/>
        </w:rPr>
      </w:pPr>
    </w:p>
    <w:p w:rsidR="004B4273" w:rsidRPr="004123E0" w:rsidRDefault="004B4273" w:rsidP="004B427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C070C">
        <w:rPr>
          <w:b/>
          <w:color w:val="000000"/>
          <w:sz w:val="28"/>
          <w:szCs w:val="28"/>
        </w:rPr>
        <w:t xml:space="preserve">Тема  </w:t>
      </w:r>
      <w:r w:rsidRPr="001C070C">
        <w:rPr>
          <w:b/>
          <w:color w:val="000000"/>
          <w:sz w:val="28"/>
          <w:szCs w:val="28"/>
          <w:lang w:val="en-US"/>
        </w:rPr>
        <w:t>VI</w:t>
      </w:r>
      <w:r w:rsidRPr="001C070C">
        <w:rPr>
          <w:b/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>Резерв  времени  (4 часа)</w:t>
      </w:r>
    </w:p>
    <w:p w:rsidR="004B4273" w:rsidRPr="001C070C" w:rsidRDefault="004B4273" w:rsidP="004B4273">
      <w:pPr>
        <w:ind w:left="120"/>
        <w:jc w:val="center"/>
        <w:rPr>
          <w:b/>
          <w:caps/>
          <w:shadow/>
          <w:color w:val="000000"/>
          <w:sz w:val="30"/>
          <w:szCs w:val="32"/>
        </w:rPr>
        <w:sectPr w:rsidR="004B4273" w:rsidRPr="001C070C" w:rsidSect="00AC5837">
          <w:headerReference w:type="even" r:id="rId8"/>
          <w:footerReference w:type="even" r:id="rId9"/>
          <w:footerReference w:type="default" r:id="rId10"/>
          <w:pgSz w:w="11906" w:h="16838" w:code="9"/>
          <w:pgMar w:top="993" w:right="991" w:bottom="851" w:left="1134" w:header="709" w:footer="709" w:gutter="0"/>
          <w:cols w:space="708"/>
          <w:titlePg/>
          <w:docGrid w:linePitch="360"/>
        </w:sectPr>
      </w:pPr>
    </w:p>
    <w:p w:rsidR="004B4273" w:rsidRPr="0036220C" w:rsidRDefault="00785B47" w:rsidP="002433AA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 w:rsidRPr="00785B47">
        <w:rPr>
          <w:b/>
          <w:sz w:val="28"/>
        </w:rPr>
        <w:t xml:space="preserve">. </w:t>
      </w:r>
      <w:r w:rsidR="004B4273" w:rsidRPr="00B4062D">
        <w:rPr>
          <w:b/>
          <w:sz w:val="28"/>
        </w:rPr>
        <w:t xml:space="preserve">Календарно - тематическое 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>планирование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 xml:space="preserve"> уроков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 xml:space="preserve"> по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 xml:space="preserve"> физике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 xml:space="preserve"> в </w:t>
      </w:r>
      <w:r w:rsidR="00031B9C">
        <w:rPr>
          <w:b/>
          <w:sz w:val="28"/>
        </w:rPr>
        <w:t xml:space="preserve"> </w:t>
      </w:r>
      <w:r w:rsidR="004B4273" w:rsidRPr="00B4062D">
        <w:rPr>
          <w:b/>
          <w:sz w:val="28"/>
        </w:rPr>
        <w:t>7 классе</w:t>
      </w:r>
      <w:r w:rsidR="00031B9C">
        <w:rPr>
          <w:b/>
          <w:sz w:val="28"/>
        </w:rPr>
        <w:t xml:space="preserve"> </w:t>
      </w:r>
      <w:r w:rsidR="0036220C" w:rsidRPr="0036220C">
        <w:rPr>
          <w:b/>
          <w:sz w:val="28"/>
        </w:rPr>
        <w:t xml:space="preserve"> (</w:t>
      </w:r>
      <w:r w:rsidR="00621264">
        <w:rPr>
          <w:b/>
          <w:sz w:val="28"/>
        </w:rPr>
        <w:t>68 часов</w:t>
      </w:r>
      <w:r w:rsidR="0036220C" w:rsidRPr="0036220C">
        <w:rPr>
          <w:b/>
          <w:sz w:val="28"/>
        </w:rPr>
        <w:t>)</w:t>
      </w:r>
    </w:p>
    <w:p w:rsidR="002433AA" w:rsidRPr="0036220C" w:rsidRDefault="002433AA" w:rsidP="002433AA">
      <w:pPr>
        <w:shd w:val="clear" w:color="auto" w:fill="FFFFFF" w:themeFill="background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135"/>
        <w:gridCol w:w="1275"/>
        <w:gridCol w:w="5515"/>
        <w:gridCol w:w="11"/>
        <w:gridCol w:w="1524"/>
        <w:gridCol w:w="2113"/>
        <w:gridCol w:w="2113"/>
      </w:tblGrid>
      <w:tr w:rsidR="0036220C" w:rsidRPr="00BF7A00" w:rsidTr="00AE7025">
        <w:trPr>
          <w:trHeight w:val="335"/>
        </w:trPr>
        <w:tc>
          <w:tcPr>
            <w:tcW w:w="1100" w:type="dxa"/>
            <w:vMerge w:val="restart"/>
            <w:vAlign w:val="center"/>
          </w:tcPr>
          <w:p w:rsidR="0036220C" w:rsidRPr="00BF7A00" w:rsidRDefault="0036220C" w:rsidP="00AE702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F7A00">
              <w:rPr>
                <w:b/>
                <w:bCs/>
              </w:rPr>
              <w:t>№</w:t>
            </w:r>
          </w:p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  <w:r w:rsidRPr="00BF7A00">
              <w:rPr>
                <w:b/>
                <w:bCs/>
              </w:rPr>
              <w:t>урока</w:t>
            </w:r>
          </w:p>
        </w:tc>
        <w:tc>
          <w:tcPr>
            <w:tcW w:w="2410" w:type="dxa"/>
            <w:gridSpan w:val="2"/>
            <w:vAlign w:val="center"/>
          </w:tcPr>
          <w:p w:rsidR="0036220C" w:rsidRDefault="0036220C" w:rsidP="00AE7025">
            <w:pPr>
              <w:jc w:val="center"/>
              <w:rPr>
                <w:b/>
                <w:bCs/>
                <w:lang w:val="en-US"/>
              </w:rPr>
            </w:pPr>
            <w:r w:rsidRPr="00BF7A00">
              <w:rPr>
                <w:b/>
                <w:bCs/>
              </w:rPr>
              <w:t>Дата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36220C" w:rsidRPr="00194500" w:rsidRDefault="0036220C" w:rsidP="00AE7025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5526" w:type="dxa"/>
            <w:gridSpan w:val="2"/>
            <w:vMerge w:val="restart"/>
            <w:vAlign w:val="center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  <w:r w:rsidRPr="00BF7A00">
              <w:rPr>
                <w:b/>
              </w:rPr>
              <w:t>Тема урока</w:t>
            </w:r>
          </w:p>
        </w:tc>
        <w:tc>
          <w:tcPr>
            <w:tcW w:w="1524" w:type="dxa"/>
            <w:vMerge w:val="restart"/>
            <w:vAlign w:val="center"/>
          </w:tcPr>
          <w:p w:rsidR="0036220C" w:rsidRPr="00BF7A00" w:rsidRDefault="0036220C" w:rsidP="00AE7025">
            <w:pPr>
              <w:jc w:val="center"/>
              <w:rPr>
                <w:b/>
              </w:rPr>
            </w:pPr>
            <w:r w:rsidRPr="00BF7A00">
              <w:rPr>
                <w:b/>
              </w:rPr>
              <w:t>Количество</w:t>
            </w:r>
          </w:p>
          <w:p w:rsidR="0036220C" w:rsidRPr="00BF7A00" w:rsidRDefault="0036220C" w:rsidP="00AE7025">
            <w:pPr>
              <w:jc w:val="center"/>
              <w:rPr>
                <w:b/>
              </w:rPr>
            </w:pPr>
            <w:r w:rsidRPr="00BF7A00">
              <w:rPr>
                <w:b/>
              </w:rPr>
              <w:t>часов</w:t>
            </w:r>
          </w:p>
        </w:tc>
        <w:tc>
          <w:tcPr>
            <w:tcW w:w="2113" w:type="dxa"/>
            <w:vMerge w:val="restart"/>
            <w:vAlign w:val="center"/>
          </w:tcPr>
          <w:p w:rsidR="0036220C" w:rsidRPr="00BF7A00" w:rsidRDefault="0036220C" w:rsidP="00AE702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A00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36220C" w:rsidRPr="00BF7A00" w:rsidRDefault="0036220C" w:rsidP="00AE7025">
            <w:pPr>
              <w:jc w:val="center"/>
              <w:rPr>
                <w:b/>
              </w:rPr>
            </w:pPr>
            <w:r w:rsidRPr="00BF7A00">
              <w:rPr>
                <w:b/>
              </w:rPr>
              <w:t>задание</w:t>
            </w:r>
          </w:p>
        </w:tc>
        <w:tc>
          <w:tcPr>
            <w:tcW w:w="2113" w:type="dxa"/>
            <w:vMerge w:val="restart"/>
            <w:vAlign w:val="center"/>
          </w:tcPr>
          <w:p w:rsidR="0036220C" w:rsidRPr="00BF7A00" w:rsidRDefault="0036220C" w:rsidP="00AE7025">
            <w:pPr>
              <w:jc w:val="center"/>
              <w:rPr>
                <w:b/>
              </w:rPr>
            </w:pPr>
            <w:r w:rsidRPr="00BF7A00">
              <w:rPr>
                <w:b/>
              </w:rPr>
              <w:t>Примечание</w:t>
            </w:r>
          </w:p>
        </w:tc>
      </w:tr>
      <w:tr w:rsidR="0036220C" w:rsidRPr="00BF7A00" w:rsidTr="00AE7025">
        <w:trPr>
          <w:trHeight w:val="301"/>
        </w:trPr>
        <w:tc>
          <w:tcPr>
            <w:tcW w:w="1100" w:type="dxa"/>
            <w:vMerge/>
            <w:vAlign w:val="center"/>
          </w:tcPr>
          <w:p w:rsidR="0036220C" w:rsidRPr="00BF7A00" w:rsidRDefault="0036220C" w:rsidP="00AE70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36220C" w:rsidRPr="00BF7A00" w:rsidRDefault="0036220C" w:rsidP="00AE7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BF7A00">
              <w:rPr>
                <w:b/>
                <w:bCs/>
              </w:rPr>
              <w:t>лан</w:t>
            </w:r>
          </w:p>
        </w:tc>
        <w:tc>
          <w:tcPr>
            <w:tcW w:w="1275" w:type="dxa"/>
            <w:vAlign w:val="center"/>
          </w:tcPr>
          <w:p w:rsidR="0036220C" w:rsidRPr="00BF7A00" w:rsidRDefault="0036220C" w:rsidP="00AE7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F7A00">
              <w:rPr>
                <w:b/>
                <w:bCs/>
              </w:rPr>
              <w:t>акт</w:t>
            </w:r>
          </w:p>
        </w:tc>
        <w:tc>
          <w:tcPr>
            <w:tcW w:w="5526" w:type="dxa"/>
            <w:gridSpan w:val="2"/>
            <w:vMerge/>
            <w:vAlign w:val="center"/>
          </w:tcPr>
          <w:p w:rsidR="0036220C" w:rsidRPr="00BF7A00" w:rsidRDefault="0036220C" w:rsidP="00AE7025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  <w:vMerge/>
            <w:vAlign w:val="center"/>
          </w:tcPr>
          <w:p w:rsidR="0036220C" w:rsidRPr="00BF7A00" w:rsidRDefault="0036220C" w:rsidP="00AE702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</w:tr>
      <w:tr w:rsidR="0036220C" w:rsidRPr="00BF7A00" w:rsidTr="00AE7025">
        <w:tc>
          <w:tcPr>
            <w:tcW w:w="1100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1</w:t>
            </w:r>
          </w:p>
        </w:tc>
        <w:tc>
          <w:tcPr>
            <w:tcW w:w="1135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26" w:type="dxa"/>
            <w:gridSpan w:val="2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24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36220C" w:rsidRPr="00BF7A00" w:rsidRDefault="0036220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36220C" w:rsidRPr="00BF7A00" w:rsidTr="0036220C">
        <w:trPr>
          <w:trHeight w:val="702"/>
        </w:trPr>
        <w:tc>
          <w:tcPr>
            <w:tcW w:w="1100" w:type="dxa"/>
            <w:vAlign w:val="center"/>
          </w:tcPr>
          <w:p w:rsidR="0036220C" w:rsidRPr="00DE56F3" w:rsidRDefault="0036220C" w:rsidP="00AE7025">
            <w:pPr>
              <w:jc w:val="center"/>
            </w:pPr>
          </w:p>
        </w:tc>
        <w:tc>
          <w:tcPr>
            <w:tcW w:w="1135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7050" w:type="dxa"/>
            <w:gridSpan w:val="3"/>
            <w:shd w:val="clear" w:color="auto" w:fill="EAF1DD"/>
            <w:vAlign w:val="center"/>
          </w:tcPr>
          <w:p w:rsidR="0036220C" w:rsidRPr="00BF7A00" w:rsidRDefault="00585371" w:rsidP="00AE70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I</w:t>
            </w:r>
            <w:r w:rsidRPr="00585371">
              <w:rPr>
                <w:b/>
              </w:rPr>
              <w:t xml:space="preserve">. </w:t>
            </w:r>
            <w:r w:rsidR="0036220C" w:rsidRPr="00353FC5">
              <w:rPr>
                <w:b/>
              </w:rPr>
              <w:t>Введение (4часа)</w:t>
            </w:r>
          </w:p>
        </w:tc>
        <w:tc>
          <w:tcPr>
            <w:tcW w:w="2113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  <w:vAlign w:val="center"/>
          </w:tcPr>
          <w:p w:rsidR="0036220C" w:rsidRPr="00BF7A00" w:rsidRDefault="0036220C" w:rsidP="00AE7025">
            <w:pPr>
              <w:jc w:val="center"/>
              <w:rPr>
                <w:color w:val="000000"/>
              </w:rPr>
            </w:pPr>
          </w:p>
        </w:tc>
      </w:tr>
      <w:tr w:rsidR="0036220C" w:rsidRPr="00BF7A00" w:rsidTr="00F12A53">
        <w:tc>
          <w:tcPr>
            <w:tcW w:w="1100" w:type="dxa"/>
            <w:vAlign w:val="center"/>
          </w:tcPr>
          <w:p w:rsidR="0036220C" w:rsidRPr="00DE56F3" w:rsidRDefault="0036220C" w:rsidP="00AE7025">
            <w:pPr>
              <w:jc w:val="center"/>
            </w:pPr>
            <w:r w:rsidRPr="00DE56F3">
              <w:t>1</w:t>
            </w:r>
            <w:r>
              <w:t>/1</w:t>
            </w:r>
          </w:p>
        </w:tc>
        <w:tc>
          <w:tcPr>
            <w:tcW w:w="1135" w:type="dxa"/>
            <w:vAlign w:val="center"/>
          </w:tcPr>
          <w:p w:rsidR="0036220C" w:rsidRPr="00717EFC" w:rsidRDefault="0036220C" w:rsidP="00F12A53">
            <w:pPr>
              <w:jc w:val="center"/>
            </w:pP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F12A53" w:rsidRDefault="0036220C" w:rsidP="00AE7025">
            <w:pPr>
              <w:tabs>
                <w:tab w:val="left" w:pos="142"/>
              </w:tabs>
              <w:snapToGrid w:val="0"/>
              <w:ind w:left="142"/>
            </w:pPr>
            <w:r>
              <w:t xml:space="preserve">Первичный инструктаж по ТБ. </w:t>
            </w:r>
          </w:p>
          <w:p w:rsidR="0036220C" w:rsidRDefault="0036220C" w:rsidP="00AE7025">
            <w:pPr>
              <w:tabs>
                <w:tab w:val="left" w:pos="142"/>
              </w:tabs>
              <w:snapToGrid w:val="0"/>
              <w:ind w:left="142"/>
            </w:pPr>
            <w:r>
              <w:t>Что изучает физика. Наблюдения и опыты</w:t>
            </w:r>
          </w:p>
        </w:tc>
        <w:tc>
          <w:tcPr>
            <w:tcW w:w="1524" w:type="dxa"/>
            <w:vAlign w:val="center"/>
          </w:tcPr>
          <w:p w:rsidR="0036220C" w:rsidRPr="00222146" w:rsidRDefault="0036220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36220C" w:rsidRPr="00585371" w:rsidRDefault="0036220C" w:rsidP="0036220C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rPr>
                <w:b/>
              </w:rPr>
              <w:t>§</w:t>
            </w:r>
            <w:r>
              <w:t>1-3</w:t>
            </w:r>
          </w:p>
          <w:p w:rsidR="0036220C" w:rsidRPr="002D1F99" w:rsidRDefault="002D1F99" w:rsidP="002D1F99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t>В</w:t>
            </w:r>
            <w:r w:rsidR="0036220C" w:rsidRPr="00901C0D">
              <w:t>опросы</w:t>
            </w:r>
            <w:r>
              <w:t xml:space="preserve"> </w:t>
            </w:r>
            <w:r w:rsidR="0036220C" w:rsidRPr="00901C0D">
              <w:t>№ 1,2,5</w:t>
            </w:r>
          </w:p>
        </w:tc>
        <w:tc>
          <w:tcPr>
            <w:tcW w:w="2113" w:type="dxa"/>
            <w:vAlign w:val="center"/>
          </w:tcPr>
          <w:p w:rsidR="0036220C" w:rsidRPr="00BF7A00" w:rsidRDefault="0036220C" w:rsidP="00AE7025">
            <w:pPr>
              <w:jc w:val="center"/>
              <w:rPr>
                <w:color w:val="000000"/>
              </w:rPr>
            </w:pPr>
          </w:p>
        </w:tc>
      </w:tr>
      <w:tr w:rsidR="0036220C" w:rsidRPr="00BF7A00" w:rsidTr="00F12A53">
        <w:tc>
          <w:tcPr>
            <w:tcW w:w="1100" w:type="dxa"/>
            <w:vAlign w:val="center"/>
          </w:tcPr>
          <w:p w:rsidR="0036220C" w:rsidRPr="00DE56F3" w:rsidRDefault="0036220C" w:rsidP="00AE7025">
            <w:pPr>
              <w:jc w:val="center"/>
            </w:pPr>
            <w:r w:rsidRPr="00DE56F3">
              <w:t>2</w:t>
            </w:r>
            <w:r>
              <w:t>/2</w:t>
            </w:r>
          </w:p>
        </w:tc>
        <w:tc>
          <w:tcPr>
            <w:tcW w:w="1135" w:type="dxa"/>
            <w:vAlign w:val="center"/>
          </w:tcPr>
          <w:p w:rsidR="0036220C" w:rsidRPr="00F12A53" w:rsidRDefault="0036220C" w:rsidP="00F12A53">
            <w:pPr>
              <w:jc w:val="center"/>
            </w:pP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36220C" w:rsidRDefault="0036220C" w:rsidP="00AE7025">
            <w:pPr>
              <w:tabs>
                <w:tab w:val="left" w:pos="142"/>
              </w:tabs>
              <w:snapToGrid w:val="0"/>
              <w:ind w:left="142"/>
            </w:pPr>
            <w:r>
              <w:t>Физические величины. Погрешность измерений</w:t>
            </w:r>
          </w:p>
        </w:tc>
        <w:tc>
          <w:tcPr>
            <w:tcW w:w="1524" w:type="dxa"/>
            <w:vAlign w:val="center"/>
          </w:tcPr>
          <w:p w:rsidR="0036220C" w:rsidRPr="00222146" w:rsidRDefault="0036220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36220C" w:rsidRPr="008F22BD" w:rsidRDefault="0036220C" w:rsidP="0036220C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lang w:val="en-US"/>
              </w:rPr>
            </w:pPr>
            <w:r w:rsidRPr="00901C0D">
              <w:rPr>
                <w:b/>
              </w:rPr>
              <w:t xml:space="preserve">§ </w:t>
            </w:r>
            <w:r>
              <w:t>4, 5</w:t>
            </w:r>
          </w:p>
          <w:p w:rsidR="0036220C" w:rsidRPr="00901C0D" w:rsidRDefault="0036220C" w:rsidP="0036220C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t>Упр. 1(1,2)</w:t>
            </w:r>
          </w:p>
          <w:p w:rsidR="0036220C" w:rsidRPr="00901C0D" w:rsidRDefault="0036220C" w:rsidP="0036220C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t>Задание 1,2,3</w:t>
            </w:r>
          </w:p>
          <w:p w:rsidR="0036220C" w:rsidRPr="00901C0D" w:rsidRDefault="0036220C" w:rsidP="0036220C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t xml:space="preserve">Лаб. раб. № </w:t>
            </w:r>
            <w:r>
              <w:t>1</w:t>
            </w:r>
          </w:p>
        </w:tc>
        <w:tc>
          <w:tcPr>
            <w:tcW w:w="2113" w:type="dxa"/>
            <w:vAlign w:val="center"/>
          </w:tcPr>
          <w:p w:rsidR="0036220C" w:rsidRPr="00BF7A00" w:rsidRDefault="0036220C" w:rsidP="00AE7025">
            <w:pPr>
              <w:jc w:val="center"/>
              <w:rPr>
                <w:color w:val="000000"/>
              </w:rPr>
            </w:pPr>
          </w:p>
        </w:tc>
      </w:tr>
      <w:tr w:rsidR="0036220C" w:rsidRPr="00BF7A00" w:rsidTr="00F12A53">
        <w:tc>
          <w:tcPr>
            <w:tcW w:w="1100" w:type="dxa"/>
            <w:vAlign w:val="center"/>
          </w:tcPr>
          <w:p w:rsidR="0036220C" w:rsidRPr="00DE56F3" w:rsidRDefault="0036220C" w:rsidP="00AE7025">
            <w:pPr>
              <w:jc w:val="center"/>
            </w:pPr>
            <w:r>
              <w:t>3/3</w:t>
            </w:r>
          </w:p>
        </w:tc>
        <w:tc>
          <w:tcPr>
            <w:tcW w:w="1135" w:type="dxa"/>
            <w:vAlign w:val="center"/>
          </w:tcPr>
          <w:p w:rsidR="0036220C" w:rsidRPr="00F12A53" w:rsidRDefault="0036220C" w:rsidP="00F12A53">
            <w:pPr>
              <w:jc w:val="center"/>
            </w:pP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36220C" w:rsidRPr="0036220C" w:rsidRDefault="0036220C" w:rsidP="00AE7025">
            <w:pPr>
              <w:tabs>
                <w:tab w:val="left" w:pos="142"/>
              </w:tabs>
              <w:snapToGrid w:val="0"/>
              <w:ind w:left="142"/>
              <w:rPr>
                <w:b/>
              </w:rPr>
            </w:pPr>
            <w:r w:rsidRPr="0036220C">
              <w:rPr>
                <w:b/>
              </w:rPr>
              <w:t>Лабораторная работа № 1</w:t>
            </w:r>
          </w:p>
          <w:p w:rsidR="0036220C" w:rsidRPr="0036220C" w:rsidRDefault="0036220C" w:rsidP="00AE7025">
            <w:pPr>
              <w:tabs>
                <w:tab w:val="left" w:pos="142"/>
              </w:tabs>
              <w:ind w:left="142"/>
            </w:pPr>
            <w:r w:rsidRPr="0036220C">
              <w:t>«Определение цены деления измерительного прибора»</w:t>
            </w:r>
          </w:p>
        </w:tc>
        <w:tc>
          <w:tcPr>
            <w:tcW w:w="1524" w:type="dxa"/>
            <w:vAlign w:val="center"/>
          </w:tcPr>
          <w:p w:rsidR="0036220C" w:rsidRPr="00222146" w:rsidRDefault="0036220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36220C" w:rsidRPr="00901C0D" w:rsidRDefault="0036220C" w:rsidP="00F24F9A">
            <w:pPr>
              <w:widowControl w:val="0"/>
              <w:autoSpaceDE w:val="0"/>
              <w:autoSpaceDN w:val="0"/>
              <w:adjustRightInd w:val="0"/>
              <w:ind w:left="147"/>
              <w:jc w:val="center"/>
            </w:pPr>
            <w:r w:rsidRPr="00901C0D">
              <w:rPr>
                <w:b/>
              </w:rPr>
              <w:t>§</w:t>
            </w:r>
            <w:r w:rsidRPr="00901C0D">
              <w:t xml:space="preserve"> 6</w:t>
            </w:r>
          </w:p>
          <w:p w:rsidR="0036220C" w:rsidRPr="00901C0D" w:rsidRDefault="0036220C" w:rsidP="002D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01C0D">
              <w:t>Презента</w:t>
            </w:r>
            <w:r w:rsidR="00F24F9A">
              <w:t xml:space="preserve">ция «Влияние физики на развитие </w:t>
            </w:r>
            <w:r w:rsidRPr="00901C0D">
              <w:t>наук»</w:t>
            </w:r>
          </w:p>
        </w:tc>
        <w:tc>
          <w:tcPr>
            <w:tcW w:w="2113" w:type="dxa"/>
            <w:vAlign w:val="center"/>
          </w:tcPr>
          <w:p w:rsidR="0036220C" w:rsidRPr="00BF7A00" w:rsidRDefault="0036220C" w:rsidP="00AE7025">
            <w:pPr>
              <w:jc w:val="center"/>
              <w:rPr>
                <w:color w:val="000000"/>
              </w:rPr>
            </w:pPr>
          </w:p>
        </w:tc>
      </w:tr>
      <w:tr w:rsidR="0036220C" w:rsidRPr="00BF7A00" w:rsidTr="00F12A53">
        <w:tc>
          <w:tcPr>
            <w:tcW w:w="1100" w:type="dxa"/>
            <w:vAlign w:val="center"/>
          </w:tcPr>
          <w:p w:rsidR="0036220C" w:rsidRPr="00DE56F3" w:rsidRDefault="0036220C" w:rsidP="00AE7025">
            <w:pPr>
              <w:jc w:val="center"/>
            </w:pPr>
            <w:r>
              <w:t>4/4</w:t>
            </w:r>
          </w:p>
        </w:tc>
        <w:tc>
          <w:tcPr>
            <w:tcW w:w="1135" w:type="dxa"/>
            <w:vAlign w:val="center"/>
          </w:tcPr>
          <w:p w:rsidR="0036220C" w:rsidRPr="00F12A53" w:rsidRDefault="0036220C" w:rsidP="00F12A53">
            <w:pPr>
              <w:jc w:val="center"/>
            </w:pPr>
          </w:p>
        </w:tc>
        <w:tc>
          <w:tcPr>
            <w:tcW w:w="1275" w:type="dxa"/>
          </w:tcPr>
          <w:p w:rsidR="0036220C" w:rsidRPr="00BF7A00" w:rsidRDefault="0036220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36220C" w:rsidRPr="0036220C" w:rsidRDefault="0036220C" w:rsidP="00AE7025">
            <w:pPr>
              <w:tabs>
                <w:tab w:val="left" w:pos="142"/>
              </w:tabs>
              <w:snapToGrid w:val="0"/>
              <w:ind w:left="142"/>
            </w:pPr>
            <w:r w:rsidRPr="0036220C">
              <w:t>Физика и техника</w:t>
            </w:r>
          </w:p>
        </w:tc>
        <w:tc>
          <w:tcPr>
            <w:tcW w:w="1524" w:type="dxa"/>
            <w:vAlign w:val="center"/>
          </w:tcPr>
          <w:p w:rsidR="0036220C" w:rsidRPr="00222146" w:rsidRDefault="0036220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36220C" w:rsidRPr="00901C0D" w:rsidRDefault="0036220C" w:rsidP="00F24F9A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901C0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36220C" w:rsidRPr="00901C0D" w:rsidRDefault="0036220C" w:rsidP="00F24F9A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sz w:val="24"/>
                <w:szCs w:val="24"/>
              </w:rPr>
              <w:t>Итоги главы</w:t>
            </w:r>
          </w:p>
        </w:tc>
        <w:tc>
          <w:tcPr>
            <w:tcW w:w="2113" w:type="dxa"/>
            <w:vAlign w:val="center"/>
          </w:tcPr>
          <w:p w:rsidR="0036220C" w:rsidRPr="00BF7A00" w:rsidRDefault="0036220C" w:rsidP="00AE7025">
            <w:pPr>
              <w:jc w:val="center"/>
              <w:rPr>
                <w:color w:val="000000"/>
              </w:rPr>
            </w:pPr>
          </w:p>
        </w:tc>
      </w:tr>
      <w:tr w:rsidR="002D1F99" w:rsidRPr="00BF7A00" w:rsidTr="00F12A53">
        <w:trPr>
          <w:trHeight w:val="834"/>
        </w:trPr>
        <w:tc>
          <w:tcPr>
            <w:tcW w:w="1100" w:type="dxa"/>
            <w:vAlign w:val="center"/>
          </w:tcPr>
          <w:p w:rsidR="002D1F99" w:rsidRPr="00DE56F3" w:rsidRDefault="002D1F99" w:rsidP="00AE7025">
            <w:pPr>
              <w:jc w:val="center"/>
            </w:pPr>
          </w:p>
        </w:tc>
        <w:tc>
          <w:tcPr>
            <w:tcW w:w="1135" w:type="dxa"/>
            <w:vAlign w:val="center"/>
          </w:tcPr>
          <w:p w:rsidR="002D1F99" w:rsidRPr="00F12A53" w:rsidRDefault="002D1F99" w:rsidP="00F12A53">
            <w:pPr>
              <w:jc w:val="center"/>
            </w:pPr>
          </w:p>
        </w:tc>
        <w:tc>
          <w:tcPr>
            <w:tcW w:w="1275" w:type="dxa"/>
          </w:tcPr>
          <w:p w:rsidR="002D1F99" w:rsidRPr="00BF7A00" w:rsidRDefault="002D1F9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7050" w:type="dxa"/>
            <w:gridSpan w:val="3"/>
            <w:shd w:val="clear" w:color="auto" w:fill="EAF1DD" w:themeFill="accent3" w:themeFillTint="33"/>
            <w:vAlign w:val="center"/>
          </w:tcPr>
          <w:p w:rsidR="00585371" w:rsidRPr="00585371" w:rsidRDefault="00585371" w:rsidP="00AE7025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3"/>
              </w:rPr>
              <w:t xml:space="preserve">Тема </w:t>
            </w:r>
            <w:r>
              <w:rPr>
                <w:b/>
                <w:color w:val="000000"/>
                <w:spacing w:val="-3"/>
                <w:lang w:val="en-US"/>
              </w:rPr>
              <w:t>II</w:t>
            </w:r>
            <w:r w:rsidRPr="00585371">
              <w:rPr>
                <w:b/>
                <w:color w:val="000000"/>
                <w:spacing w:val="-3"/>
              </w:rPr>
              <w:t xml:space="preserve">. </w:t>
            </w:r>
            <w:r w:rsidR="002D1F99">
              <w:rPr>
                <w:b/>
                <w:color w:val="000000"/>
                <w:spacing w:val="-3"/>
              </w:rPr>
              <w:t xml:space="preserve">Первоначальные  сведения  </w:t>
            </w:r>
            <w:r w:rsidR="002D1F99">
              <w:rPr>
                <w:b/>
                <w:color w:val="000000"/>
                <w:spacing w:val="-2"/>
              </w:rPr>
              <w:t xml:space="preserve">о  строении  вещества  </w:t>
            </w:r>
          </w:p>
          <w:p w:rsidR="002D1F99" w:rsidRPr="00222146" w:rsidRDefault="002D1F99" w:rsidP="00AE7025">
            <w:pPr>
              <w:jc w:val="center"/>
            </w:pPr>
            <w:r>
              <w:rPr>
                <w:b/>
                <w:color w:val="000000"/>
                <w:spacing w:val="-2"/>
              </w:rPr>
              <w:t>(7 часов)</w:t>
            </w:r>
          </w:p>
        </w:tc>
        <w:tc>
          <w:tcPr>
            <w:tcW w:w="2113" w:type="dxa"/>
            <w:vAlign w:val="center"/>
          </w:tcPr>
          <w:p w:rsidR="002D1F99" w:rsidRPr="00BF7A00" w:rsidRDefault="002D1F99" w:rsidP="00AE7025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vAlign w:val="center"/>
          </w:tcPr>
          <w:p w:rsidR="002D1F99" w:rsidRPr="00BF7A00" w:rsidRDefault="002D1F99" w:rsidP="00AE7025">
            <w:pPr>
              <w:jc w:val="center"/>
              <w:rPr>
                <w:color w:val="000000"/>
              </w:rPr>
            </w:pPr>
          </w:p>
        </w:tc>
      </w:tr>
      <w:tr w:rsidR="001E6209" w:rsidRPr="00BF7A00" w:rsidTr="00F12A53">
        <w:tc>
          <w:tcPr>
            <w:tcW w:w="1100" w:type="dxa"/>
            <w:vAlign w:val="center"/>
          </w:tcPr>
          <w:p w:rsidR="001E6209" w:rsidRPr="00585371" w:rsidRDefault="001E6209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5/1</w:t>
            </w:r>
          </w:p>
        </w:tc>
        <w:tc>
          <w:tcPr>
            <w:tcW w:w="1135" w:type="dxa"/>
            <w:vAlign w:val="center"/>
          </w:tcPr>
          <w:p w:rsidR="001E6209" w:rsidRPr="00F12A53" w:rsidRDefault="001E6209" w:rsidP="00F12A53">
            <w:pPr>
              <w:jc w:val="center"/>
            </w:pPr>
          </w:p>
        </w:tc>
        <w:tc>
          <w:tcPr>
            <w:tcW w:w="1275" w:type="dxa"/>
          </w:tcPr>
          <w:p w:rsidR="001E6209" w:rsidRPr="00BF7A00" w:rsidRDefault="001E620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1E6209" w:rsidRPr="00754E85" w:rsidRDefault="001E6209" w:rsidP="00585371">
            <w:pPr>
              <w:snapToGrid w:val="0"/>
              <w:ind w:left="34"/>
              <w:rPr>
                <w:lang w:val="en-US"/>
              </w:rPr>
            </w:pPr>
            <w:r>
              <w:t>Строение вещества. Молекулы</w:t>
            </w:r>
          </w:p>
        </w:tc>
        <w:tc>
          <w:tcPr>
            <w:tcW w:w="1524" w:type="dxa"/>
            <w:vAlign w:val="center"/>
          </w:tcPr>
          <w:p w:rsidR="001E6209" w:rsidRPr="00222146" w:rsidRDefault="001E6209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1E6209" w:rsidRPr="00901C0D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901C0D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901C0D">
              <w:rPr>
                <w:rFonts w:ascii="Times New Roman" w:hAnsi="Times New Roman"/>
                <w:sz w:val="24"/>
              </w:rPr>
              <w:t>7-9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01C0D">
              <w:rPr>
                <w:rFonts w:ascii="Times New Roman" w:hAnsi="Times New Roman"/>
                <w:sz w:val="24"/>
              </w:rPr>
              <w:t>вопросы</w:t>
            </w:r>
          </w:p>
          <w:p w:rsidR="001E6209" w:rsidRPr="00901C0D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901C0D">
              <w:rPr>
                <w:rFonts w:ascii="Times New Roman" w:hAnsi="Times New Roman"/>
                <w:sz w:val="24"/>
              </w:rPr>
              <w:t>Задание.</w:t>
            </w:r>
          </w:p>
          <w:p w:rsidR="001E6209" w:rsidRPr="006E787C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</w:rPr>
            </w:pPr>
            <w:r w:rsidRPr="00901C0D">
              <w:rPr>
                <w:rFonts w:ascii="Times New Roman" w:hAnsi="Times New Roman"/>
                <w:sz w:val="24"/>
              </w:rPr>
              <w:t>Лаб. раб №2</w:t>
            </w:r>
          </w:p>
        </w:tc>
        <w:tc>
          <w:tcPr>
            <w:tcW w:w="2113" w:type="dxa"/>
            <w:vAlign w:val="center"/>
          </w:tcPr>
          <w:p w:rsidR="001E6209" w:rsidRPr="00BF7A00" w:rsidRDefault="001E6209" w:rsidP="00AE7025">
            <w:pPr>
              <w:jc w:val="center"/>
              <w:rPr>
                <w:color w:val="000000"/>
              </w:rPr>
            </w:pPr>
          </w:p>
        </w:tc>
      </w:tr>
      <w:tr w:rsidR="001E6209" w:rsidRPr="00BF7A00" w:rsidTr="00F12A53">
        <w:trPr>
          <w:trHeight w:val="600"/>
        </w:trPr>
        <w:tc>
          <w:tcPr>
            <w:tcW w:w="1100" w:type="dxa"/>
            <w:vAlign w:val="center"/>
          </w:tcPr>
          <w:p w:rsidR="001E6209" w:rsidRPr="00585371" w:rsidRDefault="001E6209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6/2</w:t>
            </w:r>
          </w:p>
        </w:tc>
        <w:tc>
          <w:tcPr>
            <w:tcW w:w="1135" w:type="dxa"/>
            <w:vAlign w:val="center"/>
          </w:tcPr>
          <w:p w:rsidR="001E6209" w:rsidRPr="00F12A53" w:rsidRDefault="001E6209" w:rsidP="00F12A53">
            <w:pPr>
              <w:jc w:val="center"/>
            </w:pPr>
          </w:p>
        </w:tc>
        <w:tc>
          <w:tcPr>
            <w:tcW w:w="1275" w:type="dxa"/>
          </w:tcPr>
          <w:p w:rsidR="001E6209" w:rsidRPr="00BF7A00" w:rsidRDefault="001E620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1E6209" w:rsidRPr="001E6209" w:rsidRDefault="001E6209" w:rsidP="00585371">
            <w:pPr>
              <w:snapToGrid w:val="0"/>
              <w:ind w:left="34"/>
              <w:rPr>
                <w:b/>
              </w:rPr>
            </w:pPr>
            <w:r w:rsidRPr="001E6209">
              <w:rPr>
                <w:b/>
              </w:rPr>
              <w:t>Лабораторная  работа № 2</w:t>
            </w:r>
          </w:p>
          <w:p w:rsidR="001E6209" w:rsidRPr="00585371" w:rsidRDefault="001E6209" w:rsidP="00585371">
            <w:pPr>
              <w:ind w:left="34"/>
            </w:pPr>
            <w:r w:rsidRPr="00585371">
              <w:t>«Измерение размеров малых тел»</w:t>
            </w:r>
          </w:p>
        </w:tc>
        <w:tc>
          <w:tcPr>
            <w:tcW w:w="1524" w:type="dxa"/>
            <w:vAlign w:val="center"/>
          </w:tcPr>
          <w:p w:rsidR="001E6209" w:rsidRPr="00222146" w:rsidRDefault="001E6209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1E6209" w:rsidRPr="00585371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585371">
              <w:rPr>
                <w:rFonts w:ascii="Times New Roman" w:hAnsi="Times New Roman"/>
                <w:sz w:val="24"/>
              </w:rPr>
              <w:t>§ 7-9</w:t>
            </w:r>
          </w:p>
          <w:p w:rsidR="001E6209" w:rsidRPr="00585371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</w:rPr>
            </w:pPr>
            <w:r w:rsidRPr="00585371">
              <w:rPr>
                <w:rFonts w:ascii="Times New Roman" w:hAnsi="Times New Roman"/>
                <w:sz w:val="24"/>
              </w:rPr>
              <w:t>Отчет о работе</w:t>
            </w:r>
          </w:p>
        </w:tc>
        <w:tc>
          <w:tcPr>
            <w:tcW w:w="2113" w:type="dxa"/>
            <w:vAlign w:val="center"/>
          </w:tcPr>
          <w:p w:rsidR="001E6209" w:rsidRPr="00BF7A00" w:rsidRDefault="001E6209" w:rsidP="00AE7025">
            <w:pPr>
              <w:jc w:val="center"/>
              <w:rPr>
                <w:color w:val="000000"/>
              </w:rPr>
            </w:pPr>
          </w:p>
        </w:tc>
      </w:tr>
      <w:tr w:rsidR="001E6209" w:rsidRPr="00BF7A00" w:rsidTr="00F12A53">
        <w:trPr>
          <w:trHeight w:val="708"/>
        </w:trPr>
        <w:tc>
          <w:tcPr>
            <w:tcW w:w="1100" w:type="dxa"/>
            <w:vAlign w:val="center"/>
          </w:tcPr>
          <w:p w:rsidR="001E6209" w:rsidRPr="00585371" w:rsidRDefault="001E6209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7/3</w:t>
            </w:r>
          </w:p>
        </w:tc>
        <w:tc>
          <w:tcPr>
            <w:tcW w:w="1135" w:type="dxa"/>
            <w:vAlign w:val="center"/>
          </w:tcPr>
          <w:p w:rsidR="001E6209" w:rsidRPr="00F12A53" w:rsidRDefault="001E6209" w:rsidP="00F12A53">
            <w:pPr>
              <w:jc w:val="center"/>
            </w:pPr>
          </w:p>
        </w:tc>
        <w:tc>
          <w:tcPr>
            <w:tcW w:w="1275" w:type="dxa"/>
          </w:tcPr>
          <w:p w:rsidR="001E6209" w:rsidRPr="00BF7A00" w:rsidRDefault="001E620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1E6209" w:rsidRDefault="001E6209" w:rsidP="00585371">
            <w:pPr>
              <w:snapToGrid w:val="0"/>
              <w:ind w:left="34"/>
            </w:pPr>
            <w:r>
              <w:t>Диффузия в газах, жидкостях и твердых телах</w:t>
            </w:r>
          </w:p>
        </w:tc>
        <w:tc>
          <w:tcPr>
            <w:tcW w:w="1524" w:type="dxa"/>
            <w:vAlign w:val="center"/>
          </w:tcPr>
          <w:p w:rsidR="001E6209" w:rsidRPr="00222146" w:rsidRDefault="001E6209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1E6209" w:rsidRPr="00901C0D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901C0D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901C0D">
              <w:rPr>
                <w:rFonts w:ascii="Times New Roman" w:hAnsi="Times New Roman"/>
                <w:sz w:val="24"/>
              </w:rPr>
              <w:t>10</w:t>
            </w:r>
          </w:p>
          <w:p w:rsidR="001E6209" w:rsidRPr="001E6209" w:rsidRDefault="001E6209" w:rsidP="001E6209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901C0D">
              <w:rPr>
                <w:rFonts w:ascii="Times New Roman" w:hAnsi="Times New Roman"/>
                <w:sz w:val="24"/>
              </w:rPr>
              <w:t>Задание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01C0D">
              <w:rPr>
                <w:rFonts w:ascii="Times New Roman" w:hAnsi="Times New Roman"/>
                <w:sz w:val="24"/>
              </w:rPr>
              <w:t>стр. 29</w:t>
            </w:r>
          </w:p>
        </w:tc>
        <w:tc>
          <w:tcPr>
            <w:tcW w:w="2113" w:type="dxa"/>
            <w:vAlign w:val="center"/>
          </w:tcPr>
          <w:p w:rsidR="001E6209" w:rsidRPr="00BF7A00" w:rsidRDefault="001E6209" w:rsidP="00AE7025">
            <w:pPr>
              <w:jc w:val="center"/>
              <w:rPr>
                <w:color w:val="000000"/>
              </w:rPr>
            </w:pPr>
          </w:p>
        </w:tc>
      </w:tr>
      <w:tr w:rsidR="001E6209" w:rsidRPr="00BF7A00" w:rsidTr="00F12A53">
        <w:trPr>
          <w:trHeight w:val="704"/>
        </w:trPr>
        <w:tc>
          <w:tcPr>
            <w:tcW w:w="1100" w:type="dxa"/>
            <w:vAlign w:val="center"/>
          </w:tcPr>
          <w:p w:rsidR="001E6209" w:rsidRPr="00585371" w:rsidRDefault="001E6209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8/4</w:t>
            </w:r>
          </w:p>
        </w:tc>
        <w:tc>
          <w:tcPr>
            <w:tcW w:w="1135" w:type="dxa"/>
            <w:vAlign w:val="center"/>
          </w:tcPr>
          <w:p w:rsidR="001E6209" w:rsidRPr="00F12A53" w:rsidRDefault="001E6209" w:rsidP="00F12A53">
            <w:pPr>
              <w:jc w:val="center"/>
            </w:pPr>
          </w:p>
        </w:tc>
        <w:tc>
          <w:tcPr>
            <w:tcW w:w="1275" w:type="dxa"/>
          </w:tcPr>
          <w:p w:rsidR="001E6209" w:rsidRPr="00BF7A00" w:rsidRDefault="001E620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1E6209" w:rsidRDefault="001E6209" w:rsidP="00585371">
            <w:pPr>
              <w:snapToGrid w:val="0"/>
              <w:ind w:left="34" w:hanging="4"/>
            </w:pPr>
            <w:r>
              <w:t>Взаимодействие молекул</w:t>
            </w:r>
          </w:p>
        </w:tc>
        <w:tc>
          <w:tcPr>
            <w:tcW w:w="1524" w:type="dxa"/>
            <w:vAlign w:val="center"/>
          </w:tcPr>
          <w:p w:rsidR="001E6209" w:rsidRPr="00222146" w:rsidRDefault="001E6209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1E6209" w:rsidRPr="00901C0D" w:rsidRDefault="001E6209" w:rsidP="001E6209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901C0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E6209" w:rsidRPr="00901C0D" w:rsidRDefault="001E6209" w:rsidP="001E6209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0D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</w:tc>
        <w:tc>
          <w:tcPr>
            <w:tcW w:w="2113" w:type="dxa"/>
            <w:vAlign w:val="center"/>
          </w:tcPr>
          <w:p w:rsidR="001E6209" w:rsidRPr="00BF7A00" w:rsidRDefault="001E6209" w:rsidP="00AE7025">
            <w:pPr>
              <w:jc w:val="center"/>
              <w:rPr>
                <w:color w:val="000000"/>
              </w:rPr>
            </w:pPr>
          </w:p>
        </w:tc>
      </w:tr>
      <w:tr w:rsidR="001E6209" w:rsidRPr="00BF7A00" w:rsidTr="00F12A53">
        <w:trPr>
          <w:trHeight w:val="925"/>
        </w:trPr>
        <w:tc>
          <w:tcPr>
            <w:tcW w:w="1100" w:type="dxa"/>
            <w:vAlign w:val="center"/>
          </w:tcPr>
          <w:p w:rsidR="001E6209" w:rsidRPr="00585371" w:rsidRDefault="001E6209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9/5</w:t>
            </w:r>
          </w:p>
        </w:tc>
        <w:tc>
          <w:tcPr>
            <w:tcW w:w="1135" w:type="dxa"/>
            <w:vAlign w:val="center"/>
          </w:tcPr>
          <w:p w:rsidR="001E6209" w:rsidRPr="00F12A53" w:rsidRDefault="001E6209" w:rsidP="00F12A53">
            <w:pPr>
              <w:jc w:val="center"/>
            </w:pPr>
          </w:p>
        </w:tc>
        <w:tc>
          <w:tcPr>
            <w:tcW w:w="1275" w:type="dxa"/>
          </w:tcPr>
          <w:p w:rsidR="001E6209" w:rsidRPr="00BF7A00" w:rsidRDefault="001E6209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1E6209" w:rsidRDefault="001E6209" w:rsidP="00585371">
            <w:pPr>
              <w:snapToGrid w:val="0"/>
              <w:ind w:left="34"/>
            </w:pPr>
            <w:r>
              <w:t xml:space="preserve">Агрегатные состояния вещества. </w:t>
            </w:r>
          </w:p>
          <w:p w:rsidR="001E6209" w:rsidRDefault="001E6209" w:rsidP="00585371">
            <w:pPr>
              <w:snapToGrid w:val="0"/>
              <w:ind w:left="34"/>
            </w:pPr>
            <w:r>
              <w:t>Свойства газов, жидкостей и твердых тел</w:t>
            </w:r>
          </w:p>
        </w:tc>
        <w:tc>
          <w:tcPr>
            <w:tcW w:w="1524" w:type="dxa"/>
            <w:vAlign w:val="center"/>
          </w:tcPr>
          <w:p w:rsidR="001E6209" w:rsidRPr="00222146" w:rsidRDefault="001E6209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1E6209" w:rsidRPr="00901C0D" w:rsidRDefault="001E6209" w:rsidP="00717EF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 w:rsidRPr="00901C0D">
              <w:rPr>
                <w:rFonts w:ascii="Times New Roman" w:hAnsi="Times New Roman"/>
                <w:sz w:val="24"/>
                <w:szCs w:val="24"/>
              </w:rPr>
              <w:t>12, 13</w:t>
            </w:r>
          </w:p>
          <w:p w:rsidR="001E6209" w:rsidRPr="00901C0D" w:rsidRDefault="001E6209" w:rsidP="00717EF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71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0D">
              <w:rPr>
                <w:rFonts w:ascii="Times New Roman" w:hAnsi="Times New Roman"/>
                <w:sz w:val="24"/>
                <w:szCs w:val="24"/>
              </w:rPr>
              <w:t>стр.38</w:t>
            </w:r>
          </w:p>
          <w:p w:rsidR="001E6209" w:rsidRPr="00901C0D" w:rsidRDefault="001E6209" w:rsidP="00717EF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0D">
              <w:rPr>
                <w:rFonts w:ascii="Times New Roman" w:hAnsi="Times New Roman"/>
                <w:sz w:val="24"/>
                <w:szCs w:val="24"/>
              </w:rPr>
              <w:t>Тест стр. 38</w:t>
            </w:r>
          </w:p>
        </w:tc>
        <w:tc>
          <w:tcPr>
            <w:tcW w:w="2113" w:type="dxa"/>
            <w:vAlign w:val="center"/>
          </w:tcPr>
          <w:p w:rsidR="001E6209" w:rsidRPr="00BF7A00" w:rsidRDefault="001E6209" w:rsidP="00AE7025">
            <w:pPr>
              <w:jc w:val="center"/>
              <w:rPr>
                <w:color w:val="000000"/>
              </w:rPr>
            </w:pPr>
          </w:p>
        </w:tc>
      </w:tr>
      <w:tr w:rsidR="00717EFC" w:rsidRPr="00BF7A00" w:rsidTr="00AE7025">
        <w:tc>
          <w:tcPr>
            <w:tcW w:w="1100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26" w:type="dxa"/>
            <w:gridSpan w:val="2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24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717EFC" w:rsidRPr="00BF7A00" w:rsidRDefault="00717EF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717EFC" w:rsidRPr="00BF7A00" w:rsidTr="00F12A53">
        <w:trPr>
          <w:trHeight w:val="639"/>
        </w:trPr>
        <w:tc>
          <w:tcPr>
            <w:tcW w:w="1100" w:type="dxa"/>
            <w:vAlign w:val="center"/>
          </w:tcPr>
          <w:p w:rsidR="00717EFC" w:rsidRPr="00585371" w:rsidRDefault="00717EFC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10/6</w:t>
            </w:r>
          </w:p>
        </w:tc>
        <w:tc>
          <w:tcPr>
            <w:tcW w:w="1135" w:type="dxa"/>
            <w:vAlign w:val="center"/>
          </w:tcPr>
          <w:p w:rsidR="00717EFC" w:rsidRPr="00F12A53" w:rsidRDefault="00717EFC" w:rsidP="00F12A53">
            <w:pPr>
              <w:jc w:val="center"/>
            </w:pPr>
          </w:p>
        </w:tc>
        <w:tc>
          <w:tcPr>
            <w:tcW w:w="1275" w:type="dxa"/>
          </w:tcPr>
          <w:p w:rsidR="00717EFC" w:rsidRPr="00BF7A00" w:rsidRDefault="00717EF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17EFC" w:rsidRDefault="00717EFC" w:rsidP="00585371">
            <w:pPr>
              <w:snapToGrid w:val="0"/>
            </w:pPr>
            <w:r>
              <w:t>Обобщающий урок</w:t>
            </w:r>
          </w:p>
        </w:tc>
        <w:tc>
          <w:tcPr>
            <w:tcW w:w="1524" w:type="dxa"/>
            <w:vAlign w:val="center"/>
          </w:tcPr>
          <w:p w:rsidR="00717EFC" w:rsidRPr="00222146" w:rsidRDefault="00717EF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717EFC" w:rsidRPr="006E6753" w:rsidRDefault="00717EFC" w:rsidP="00717EF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753">
              <w:rPr>
                <w:rFonts w:ascii="Times New Roman" w:hAnsi="Times New Roman"/>
                <w:b/>
                <w:sz w:val="24"/>
              </w:rPr>
              <w:t>§</w:t>
            </w:r>
            <w:r w:rsidRPr="006E6753">
              <w:rPr>
                <w:rFonts w:ascii="Times New Roman" w:hAnsi="Times New Roman"/>
                <w:sz w:val="24"/>
              </w:rPr>
              <w:t xml:space="preserve"> 10-12</w:t>
            </w:r>
          </w:p>
        </w:tc>
        <w:tc>
          <w:tcPr>
            <w:tcW w:w="2113" w:type="dxa"/>
            <w:vAlign w:val="center"/>
          </w:tcPr>
          <w:p w:rsidR="00717EFC" w:rsidRPr="00BF7A00" w:rsidRDefault="00717EFC" w:rsidP="00AE7025">
            <w:pPr>
              <w:jc w:val="center"/>
              <w:rPr>
                <w:color w:val="000000"/>
              </w:rPr>
            </w:pPr>
          </w:p>
        </w:tc>
      </w:tr>
      <w:tr w:rsidR="00717EFC" w:rsidRPr="00BF7A00" w:rsidTr="00F12A53">
        <w:trPr>
          <w:trHeight w:val="646"/>
        </w:trPr>
        <w:tc>
          <w:tcPr>
            <w:tcW w:w="1100" w:type="dxa"/>
            <w:vAlign w:val="center"/>
          </w:tcPr>
          <w:p w:rsidR="00717EFC" w:rsidRPr="00585371" w:rsidRDefault="00717EFC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11/7</w:t>
            </w:r>
          </w:p>
        </w:tc>
        <w:tc>
          <w:tcPr>
            <w:tcW w:w="1135" w:type="dxa"/>
            <w:vAlign w:val="center"/>
          </w:tcPr>
          <w:p w:rsidR="00717EFC" w:rsidRPr="00F12A53" w:rsidRDefault="00717EFC" w:rsidP="00F12A53">
            <w:pPr>
              <w:jc w:val="center"/>
            </w:pPr>
          </w:p>
        </w:tc>
        <w:tc>
          <w:tcPr>
            <w:tcW w:w="1275" w:type="dxa"/>
          </w:tcPr>
          <w:p w:rsidR="00717EFC" w:rsidRPr="00BF7A00" w:rsidRDefault="00717EF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17EFC" w:rsidRPr="00585371" w:rsidRDefault="00717EFC" w:rsidP="00585371">
            <w:pPr>
              <w:pStyle w:val="3"/>
              <w:snapToGrid w:val="0"/>
              <w:spacing w:before="0"/>
              <w:ind w:left="34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>Контроль</w:t>
            </w:r>
            <w:r w:rsidRPr="00585371">
              <w:rPr>
                <w:rFonts w:ascii="Times New Roman" w:hAnsi="Times New Roman"/>
                <w:bCs w:val="0"/>
                <w:color w:val="auto"/>
              </w:rPr>
              <w:t>ная работа №1</w:t>
            </w:r>
          </w:p>
          <w:p w:rsidR="00717EFC" w:rsidRPr="00585371" w:rsidRDefault="00717EFC" w:rsidP="00585371">
            <w:pPr>
              <w:pStyle w:val="3"/>
              <w:spacing w:before="0"/>
              <w:ind w:left="34"/>
              <w:rPr>
                <w:rFonts w:ascii="Times New Roman" w:hAnsi="Times New Roman"/>
                <w:b w:val="0"/>
                <w:bCs w:val="0"/>
              </w:rPr>
            </w:pPr>
            <w:r w:rsidRPr="00585371">
              <w:rPr>
                <w:rFonts w:ascii="Times New Roman" w:hAnsi="Times New Roman"/>
                <w:b w:val="0"/>
                <w:bCs w:val="0"/>
                <w:color w:val="auto"/>
              </w:rPr>
              <w:t xml:space="preserve"> «Строение вещества»</w:t>
            </w:r>
          </w:p>
        </w:tc>
        <w:tc>
          <w:tcPr>
            <w:tcW w:w="1524" w:type="dxa"/>
            <w:vAlign w:val="center"/>
          </w:tcPr>
          <w:p w:rsidR="00717EFC" w:rsidRPr="00222146" w:rsidRDefault="00717EFC" w:rsidP="00AE7025">
            <w:pPr>
              <w:jc w:val="center"/>
            </w:pPr>
            <w:r>
              <w:t>1</w:t>
            </w:r>
          </w:p>
        </w:tc>
        <w:tc>
          <w:tcPr>
            <w:tcW w:w="2113" w:type="dxa"/>
            <w:vAlign w:val="center"/>
          </w:tcPr>
          <w:p w:rsidR="00717EFC" w:rsidRPr="00585371" w:rsidRDefault="00717EFC" w:rsidP="00717EF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585371">
              <w:rPr>
                <w:rFonts w:ascii="Times New Roman" w:hAnsi="Times New Roman"/>
                <w:b/>
                <w:sz w:val="24"/>
              </w:rPr>
              <w:t>§</w:t>
            </w:r>
            <w:r w:rsidRPr="00585371">
              <w:rPr>
                <w:rFonts w:ascii="Times New Roman" w:hAnsi="Times New Roman"/>
                <w:sz w:val="24"/>
              </w:rPr>
              <w:t xml:space="preserve"> 10-12</w:t>
            </w:r>
          </w:p>
          <w:p w:rsidR="00717EFC" w:rsidRPr="00BF7A00" w:rsidRDefault="00717EFC" w:rsidP="00717EFC">
            <w:pPr>
              <w:jc w:val="center"/>
              <w:rPr>
                <w:color w:val="000000"/>
              </w:rPr>
            </w:pPr>
            <w:r w:rsidRPr="00585371">
              <w:t>повторить</w:t>
            </w:r>
          </w:p>
        </w:tc>
        <w:tc>
          <w:tcPr>
            <w:tcW w:w="2113" w:type="dxa"/>
            <w:vAlign w:val="center"/>
          </w:tcPr>
          <w:p w:rsidR="00717EFC" w:rsidRPr="00BF7A00" w:rsidRDefault="00717EFC" w:rsidP="00AE7025">
            <w:pPr>
              <w:jc w:val="center"/>
              <w:rPr>
                <w:color w:val="000000"/>
              </w:rPr>
            </w:pPr>
          </w:p>
        </w:tc>
      </w:tr>
      <w:tr w:rsidR="00F9136F" w:rsidRPr="00BF7A00" w:rsidTr="00F12A53">
        <w:trPr>
          <w:trHeight w:val="668"/>
        </w:trPr>
        <w:tc>
          <w:tcPr>
            <w:tcW w:w="1100" w:type="dxa"/>
            <w:vAlign w:val="center"/>
          </w:tcPr>
          <w:p w:rsidR="00F9136F" w:rsidRPr="00DE56F3" w:rsidRDefault="00F9136F" w:rsidP="00AE7025">
            <w:pPr>
              <w:jc w:val="center"/>
            </w:pPr>
          </w:p>
        </w:tc>
        <w:tc>
          <w:tcPr>
            <w:tcW w:w="1135" w:type="dxa"/>
            <w:vAlign w:val="center"/>
          </w:tcPr>
          <w:p w:rsidR="00F9136F" w:rsidRPr="00F12A53" w:rsidRDefault="00F9136F" w:rsidP="00F12A53">
            <w:pPr>
              <w:jc w:val="center"/>
            </w:pPr>
          </w:p>
        </w:tc>
        <w:tc>
          <w:tcPr>
            <w:tcW w:w="1275" w:type="dxa"/>
          </w:tcPr>
          <w:p w:rsidR="00F9136F" w:rsidRPr="00BF7A00" w:rsidRDefault="00F9136F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7050" w:type="dxa"/>
            <w:gridSpan w:val="3"/>
            <w:shd w:val="clear" w:color="auto" w:fill="EAF1DD" w:themeFill="accent3" w:themeFillTint="33"/>
            <w:vAlign w:val="center"/>
          </w:tcPr>
          <w:p w:rsidR="00F9136F" w:rsidRPr="00222146" w:rsidRDefault="00F9136F" w:rsidP="00AE7025">
            <w:pPr>
              <w:jc w:val="center"/>
            </w:pPr>
            <w:r>
              <w:rPr>
                <w:b/>
                <w:color w:val="000000"/>
                <w:spacing w:val="-3"/>
              </w:rPr>
              <w:t>Тема</w:t>
            </w:r>
            <w:r w:rsidRPr="00F9136F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  <w:lang w:val="en-US"/>
              </w:rPr>
              <w:t>III</w:t>
            </w:r>
            <w:r w:rsidRPr="00F9136F">
              <w:rPr>
                <w:b/>
                <w:color w:val="000000"/>
                <w:spacing w:val="-3"/>
              </w:rPr>
              <w:t>.</w:t>
            </w:r>
            <w:r>
              <w:rPr>
                <w:b/>
                <w:color w:val="000000"/>
                <w:spacing w:val="-3"/>
              </w:rPr>
              <w:t xml:space="preserve"> Взаимодействие  тел (22 час)</w:t>
            </w:r>
          </w:p>
        </w:tc>
        <w:tc>
          <w:tcPr>
            <w:tcW w:w="2113" w:type="dxa"/>
            <w:vAlign w:val="center"/>
          </w:tcPr>
          <w:p w:rsidR="00F9136F" w:rsidRPr="00BF7A00" w:rsidRDefault="00F9136F" w:rsidP="00AE7025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vAlign w:val="center"/>
          </w:tcPr>
          <w:p w:rsidR="00F9136F" w:rsidRPr="00BF7A00" w:rsidRDefault="00F9136F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12A53">
        <w:trPr>
          <w:trHeight w:val="639"/>
        </w:trPr>
        <w:tc>
          <w:tcPr>
            <w:tcW w:w="1100" w:type="dxa"/>
            <w:vAlign w:val="center"/>
          </w:tcPr>
          <w:p w:rsidR="00B44CCA" w:rsidRPr="00F9136F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12/1</w:t>
            </w:r>
          </w:p>
        </w:tc>
        <w:tc>
          <w:tcPr>
            <w:tcW w:w="1135" w:type="dxa"/>
            <w:vAlign w:val="center"/>
          </w:tcPr>
          <w:p w:rsidR="00B44CCA" w:rsidRPr="00F12A53" w:rsidRDefault="00B44CCA" w:rsidP="00F12A53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4B4273" w:rsidRDefault="00B44CCA" w:rsidP="0023125E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napToGrid w:val="0"/>
              <w:spacing w:before="0"/>
              <w:ind w:left="3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Механичес</w:t>
            </w:r>
            <w:r w:rsidRPr="004B427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кое движение. </w:t>
            </w:r>
          </w:p>
          <w:p w:rsidR="00B44CCA" w:rsidRDefault="00B44CCA" w:rsidP="0023125E">
            <w:pPr>
              <w:pStyle w:val="1"/>
              <w:tabs>
                <w:tab w:val="num" w:pos="34"/>
                <w:tab w:val="num" w:pos="432"/>
              </w:tabs>
              <w:suppressAutoHyphens/>
              <w:autoSpaceDE w:val="0"/>
              <w:spacing w:before="0" w:after="0"/>
              <w:ind w:left="34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Равномерное и нерав</w:t>
            </w:r>
            <w:r w:rsidRPr="004B42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номерное движение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5F479C" w:rsidRDefault="00B44CCA" w:rsidP="00B44CCA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635B62">
              <w:rPr>
                <w:rFonts w:ascii="Times New Roman" w:hAnsi="Times New Roman"/>
                <w:b/>
                <w:sz w:val="24"/>
              </w:rPr>
              <w:t>§</w:t>
            </w:r>
            <w:r w:rsidRPr="00635B62">
              <w:rPr>
                <w:rFonts w:ascii="Times New Roman" w:hAnsi="Times New Roman"/>
                <w:sz w:val="24"/>
              </w:rPr>
              <w:t xml:space="preserve"> 14,15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B44CCA" w:rsidRPr="00635B62" w:rsidRDefault="005F479C" w:rsidP="00B44CCA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 2 </w:t>
            </w:r>
            <w:r w:rsidR="00B44CCA" w:rsidRPr="00635B62">
              <w:rPr>
                <w:rFonts w:ascii="Times New Roman" w:hAnsi="Times New Roman"/>
                <w:sz w:val="24"/>
              </w:rPr>
              <w:t>(1,2)</w:t>
            </w:r>
          </w:p>
          <w:p w:rsidR="00B44CCA" w:rsidRPr="00B44CCA" w:rsidRDefault="00B44CCA" w:rsidP="00B44CCA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r w:rsidRPr="00635B62">
              <w:rPr>
                <w:rFonts w:ascii="Times New Roman" w:hAnsi="Times New Roman"/>
                <w:sz w:val="24"/>
              </w:rPr>
              <w:t>стр. 42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12A53">
        <w:trPr>
          <w:trHeight w:val="522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13/2</w:t>
            </w:r>
          </w:p>
        </w:tc>
        <w:tc>
          <w:tcPr>
            <w:tcW w:w="1135" w:type="dxa"/>
            <w:vAlign w:val="center"/>
          </w:tcPr>
          <w:p w:rsidR="00B44CCA" w:rsidRPr="00F12A53" w:rsidRDefault="00B44CCA" w:rsidP="00F12A53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Скорость. Единицы скорости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635B62" w:rsidRDefault="00B44CCA" w:rsidP="00A43703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635B62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635B62">
              <w:rPr>
                <w:rFonts w:ascii="Times New Roman" w:hAnsi="Times New Roman"/>
                <w:sz w:val="24"/>
              </w:rPr>
              <w:t>16</w:t>
            </w:r>
            <w:r w:rsidR="00A43703">
              <w:rPr>
                <w:rFonts w:ascii="Times New Roman" w:hAnsi="Times New Roman"/>
                <w:sz w:val="24"/>
              </w:rPr>
              <w:t xml:space="preserve">. </w:t>
            </w:r>
            <w:r w:rsidRPr="00635B62">
              <w:rPr>
                <w:rFonts w:ascii="Times New Roman" w:hAnsi="Times New Roman"/>
                <w:sz w:val="24"/>
              </w:rPr>
              <w:t>Упр. 3</w:t>
            </w:r>
          </w:p>
          <w:p w:rsidR="00B44CCA" w:rsidRPr="00B44CCA" w:rsidRDefault="00B44CCA" w:rsidP="00B44CCA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r w:rsidRPr="00635B62">
              <w:rPr>
                <w:rFonts w:ascii="Times New Roman" w:hAnsi="Times New Roman"/>
                <w:sz w:val="24"/>
              </w:rPr>
              <w:t>стр. 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14/3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 xml:space="preserve">Расчет пути и времени движения. </w:t>
            </w:r>
          </w:p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Решение задач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B44CCA" w:rsidRDefault="00B44CCA" w:rsidP="00B44CCA">
            <w:pPr>
              <w:pStyle w:val="a9"/>
              <w:ind w:left="146"/>
              <w:jc w:val="center"/>
              <w:rPr>
                <w:rFonts w:ascii="Times New Roman" w:hAnsi="Times New Roman"/>
                <w:sz w:val="24"/>
              </w:rPr>
            </w:pPr>
            <w:r w:rsidRPr="00635B62">
              <w:rPr>
                <w:rFonts w:ascii="Times New Roman" w:hAnsi="Times New Roman"/>
                <w:b/>
                <w:sz w:val="24"/>
              </w:rPr>
              <w:t>§</w:t>
            </w:r>
            <w:r w:rsidRPr="0029103C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Упр. 4 (1,2)</w:t>
            </w:r>
          </w:p>
          <w:p w:rsidR="00B44CCA" w:rsidRDefault="00B44CCA" w:rsidP="00B44CCA">
            <w:pPr>
              <w:pStyle w:val="a9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стр.51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15/4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 xml:space="preserve">Явление инерции. </w:t>
            </w:r>
          </w:p>
          <w:p w:rsidR="00B44CCA" w:rsidRP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Решение задач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664198" w:rsidRDefault="00B44CCA" w:rsidP="00AE7025">
            <w:pPr>
              <w:pStyle w:val="a9"/>
              <w:snapToGrid w:val="0"/>
              <w:ind w:left="146"/>
              <w:jc w:val="center"/>
              <w:rPr>
                <w:rFonts w:ascii="Times New Roman" w:hAnsi="Times New Roman"/>
                <w:sz w:val="24"/>
              </w:rPr>
            </w:pPr>
            <w:r w:rsidRPr="00664198">
              <w:rPr>
                <w:rFonts w:ascii="Times New Roman" w:hAnsi="Times New Roman"/>
                <w:b/>
                <w:sz w:val="24"/>
              </w:rPr>
              <w:t>§</w:t>
            </w:r>
            <w:r w:rsidRPr="00664198">
              <w:rPr>
                <w:rFonts w:ascii="Times New Roman" w:hAnsi="Times New Roman"/>
                <w:sz w:val="24"/>
              </w:rPr>
              <w:t xml:space="preserve"> 18</w:t>
            </w:r>
          </w:p>
          <w:p w:rsidR="00B44CCA" w:rsidRPr="00664198" w:rsidRDefault="00B44CCA" w:rsidP="00B44CCA">
            <w:pPr>
              <w:pStyle w:val="a9"/>
              <w:snapToGrid w:val="0"/>
              <w:ind w:left="146"/>
              <w:jc w:val="center"/>
              <w:rPr>
                <w:rFonts w:ascii="Times New Roman" w:hAnsi="Times New Roman"/>
                <w:sz w:val="24"/>
              </w:rPr>
            </w:pPr>
            <w:r w:rsidRPr="00664198">
              <w:rPr>
                <w:rFonts w:ascii="Times New Roman" w:hAnsi="Times New Roman"/>
                <w:sz w:val="24"/>
              </w:rPr>
              <w:t>Упр. 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64198">
              <w:rPr>
                <w:rFonts w:ascii="Times New Roman" w:hAnsi="Times New Roman"/>
                <w:sz w:val="24"/>
              </w:rPr>
              <w:t>(1,2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A43703">
        <w:trPr>
          <w:trHeight w:val="632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16/5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Взаимодействие тел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B455EF" w:rsidRDefault="00B44CCA" w:rsidP="00AE7025">
            <w:pPr>
              <w:pStyle w:val="a9"/>
              <w:snapToGrid w:val="0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98">
              <w:rPr>
                <w:rFonts w:ascii="Times New Roman" w:hAnsi="Times New Roman"/>
                <w:b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17/6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 xml:space="preserve">Масса тела. Единицы массы. </w:t>
            </w:r>
          </w:p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Измерение массы на весах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B44CCA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664198">
              <w:rPr>
                <w:rFonts w:ascii="Times New Roman" w:hAnsi="Times New Roman"/>
                <w:b/>
                <w:sz w:val="24"/>
              </w:rPr>
              <w:t>§</w:t>
            </w:r>
            <w:r w:rsidRPr="001A0A4A">
              <w:rPr>
                <w:rFonts w:ascii="Times New Roman" w:hAnsi="Times New Roman"/>
                <w:sz w:val="24"/>
              </w:rPr>
              <w:t>20, 21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A0A4A">
              <w:rPr>
                <w:rFonts w:ascii="Times New Roman" w:hAnsi="Times New Roman"/>
                <w:sz w:val="24"/>
              </w:rPr>
              <w:t>Упр. 6</w:t>
            </w:r>
          </w:p>
          <w:p w:rsidR="00B44CCA" w:rsidRDefault="00B44CCA" w:rsidP="00B44CCA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стр.60.</w:t>
            </w:r>
          </w:p>
          <w:p w:rsidR="00B44CCA" w:rsidRPr="00B44CCA" w:rsidRDefault="00B44CCA" w:rsidP="00B44CCA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Лаб. раб. №3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A43703">
        <w:trPr>
          <w:trHeight w:val="638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18/7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B02D34" w:rsidRDefault="00B44CCA" w:rsidP="00B02D34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color w:val="auto"/>
              </w:rPr>
            </w:pPr>
            <w:r w:rsidRPr="00B02D34">
              <w:rPr>
                <w:rFonts w:ascii="Times New Roman" w:hAnsi="Times New Roman"/>
                <w:color w:val="auto"/>
              </w:rPr>
              <w:t>Лабораторная работа № 3</w:t>
            </w:r>
          </w:p>
          <w:p w:rsidR="00B44CCA" w:rsidRPr="005577C1" w:rsidRDefault="00B44CCA" w:rsidP="0023125E">
            <w:pPr>
              <w:pStyle w:val="3"/>
              <w:tabs>
                <w:tab w:val="num" w:pos="34"/>
              </w:tabs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«Измерение массы тела на рычажных весах»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1A0A4A" w:rsidRDefault="00B44CCA" w:rsidP="00AE7025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1A0A4A">
              <w:rPr>
                <w:rFonts w:ascii="Times New Roman" w:hAnsi="Times New Roman"/>
                <w:sz w:val="24"/>
              </w:rPr>
              <w:t>§ 20, 21</w:t>
            </w:r>
          </w:p>
          <w:p w:rsidR="00B44CCA" w:rsidRPr="001A0A4A" w:rsidRDefault="00B44CCA" w:rsidP="00AE7025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№140 - 149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B02D34">
        <w:trPr>
          <w:trHeight w:val="634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19/8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B02D3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napToGrid w:val="0"/>
              <w:spacing w:before="0"/>
              <w:ind w:left="34" w:right="-14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Плотность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 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вещества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664198">
              <w:rPr>
                <w:rFonts w:ascii="Times New Roman" w:hAnsi="Times New Roman"/>
                <w:b/>
                <w:sz w:val="24"/>
              </w:rPr>
              <w:t>§</w:t>
            </w:r>
            <w:r w:rsidRPr="005E045A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E045A">
              <w:rPr>
                <w:rFonts w:ascii="Times New Roman" w:hAnsi="Times New Roman"/>
                <w:sz w:val="24"/>
              </w:rPr>
              <w:t>Упр.7</w:t>
            </w:r>
            <w:r>
              <w:rPr>
                <w:rFonts w:ascii="Times New Roman" w:hAnsi="Times New Roman"/>
                <w:sz w:val="24"/>
              </w:rPr>
              <w:t xml:space="preserve"> (1,2)</w:t>
            </w:r>
          </w:p>
          <w:p w:rsidR="00B44CCA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стр.64</w:t>
            </w:r>
          </w:p>
          <w:p w:rsidR="00B44CCA" w:rsidRPr="005E045A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Лаб. раб. №4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B44CCA">
        <w:trPr>
          <w:trHeight w:val="717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20/9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B02D34" w:rsidRDefault="00B44CCA" w:rsidP="00B02D3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napToGrid w:val="0"/>
              <w:spacing w:before="0"/>
              <w:ind w:left="34"/>
              <w:rPr>
                <w:rFonts w:ascii="Times New Roman" w:hAnsi="Times New Roman"/>
                <w:color w:val="auto"/>
              </w:rPr>
            </w:pPr>
            <w:r w:rsidRPr="00B02D34">
              <w:rPr>
                <w:rFonts w:ascii="Times New Roman" w:hAnsi="Times New Roman"/>
                <w:color w:val="auto"/>
              </w:rPr>
              <w:t>Лабораторная работа № 4</w:t>
            </w:r>
          </w:p>
          <w:p w:rsidR="00B44CCA" w:rsidRPr="00B44CCA" w:rsidRDefault="00B44CCA" w:rsidP="00B44CCA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«Измерение объема тела»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861A52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>§</w:t>
            </w:r>
            <w:r w:rsidRPr="00861A52">
              <w:rPr>
                <w:rFonts w:ascii="Times New Roman" w:hAnsi="Times New Roman"/>
                <w:sz w:val="24"/>
              </w:rPr>
              <w:t xml:space="preserve"> 22</w:t>
            </w:r>
          </w:p>
          <w:p w:rsidR="00B44CCA" w:rsidRPr="00861A52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№157,170</w:t>
            </w:r>
            <w:r w:rsidR="009C66BC">
              <w:rPr>
                <w:rFonts w:ascii="Times New Roman" w:hAnsi="Times New Roman"/>
                <w:sz w:val="24"/>
              </w:rPr>
              <w:t xml:space="preserve">, </w:t>
            </w:r>
            <w:r w:rsidRPr="00861A52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21/10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AE7025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B02D34" w:rsidRDefault="00B44CCA" w:rsidP="00AE702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34"/>
              </w:tabs>
              <w:suppressAutoHyphens/>
              <w:spacing w:before="0"/>
              <w:ind w:left="3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Лаборатор</w:t>
            </w:r>
            <w:r w:rsidRPr="00B02D34">
              <w:rPr>
                <w:rFonts w:ascii="Times New Roman" w:hAnsi="Times New Roman"/>
                <w:color w:val="auto"/>
                <w:szCs w:val="22"/>
              </w:rPr>
              <w:t>ная работа № 5</w:t>
            </w:r>
          </w:p>
          <w:p w:rsidR="00B44CCA" w:rsidRPr="005577C1" w:rsidRDefault="00B44CCA" w:rsidP="00AE7025">
            <w:pPr>
              <w:tabs>
                <w:tab w:val="num" w:pos="34"/>
              </w:tabs>
              <w:ind w:left="34"/>
            </w:pPr>
            <w:r>
              <w:rPr>
                <w:bCs/>
              </w:rPr>
              <w:t>«Определение</w:t>
            </w:r>
            <w:r w:rsidRPr="00B02D34">
              <w:rPr>
                <w:bCs/>
              </w:rPr>
              <w:t xml:space="preserve"> </w:t>
            </w:r>
            <w:r>
              <w:rPr>
                <w:bCs/>
              </w:rPr>
              <w:t>плотнос</w:t>
            </w:r>
            <w:r w:rsidRPr="005577C1">
              <w:rPr>
                <w:bCs/>
              </w:rPr>
              <w:t>ти твердого тела»</w:t>
            </w:r>
          </w:p>
        </w:tc>
        <w:tc>
          <w:tcPr>
            <w:tcW w:w="1524" w:type="dxa"/>
            <w:vAlign w:val="center"/>
          </w:tcPr>
          <w:p w:rsidR="00B44CCA" w:rsidRDefault="00B44CCA" w:rsidP="00AE7025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861A52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>§</w:t>
            </w:r>
            <w:r w:rsidRPr="00861A52">
              <w:rPr>
                <w:rFonts w:ascii="Times New Roman" w:hAnsi="Times New Roman"/>
                <w:sz w:val="24"/>
              </w:rPr>
              <w:t xml:space="preserve"> 22</w:t>
            </w:r>
          </w:p>
          <w:p w:rsidR="00B44CCA" w:rsidRPr="00861A52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№158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A43703">
        <w:trPr>
          <w:trHeight w:val="648"/>
        </w:trPr>
        <w:tc>
          <w:tcPr>
            <w:tcW w:w="1100" w:type="dxa"/>
            <w:vAlign w:val="center"/>
          </w:tcPr>
          <w:p w:rsidR="00B44CCA" w:rsidRPr="00B44CCA" w:rsidRDefault="00B44CCA" w:rsidP="00AE7025">
            <w:pPr>
              <w:jc w:val="center"/>
            </w:pPr>
            <w:r w:rsidRPr="00B44CCA">
              <w:t>22/11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 w:right="-14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Расчет массы и объема тела по его плотности.</w:t>
            </w:r>
          </w:p>
          <w:p w:rsidR="00B44CCA" w:rsidRPr="00B02D34" w:rsidRDefault="00B44CCA" w:rsidP="00B02D34">
            <w:pPr>
              <w:pStyle w:val="3"/>
              <w:tabs>
                <w:tab w:val="num" w:pos="34"/>
              </w:tabs>
              <w:snapToGrid w:val="0"/>
              <w:spacing w:before="0"/>
              <w:ind w:left="34" w:right="-142"/>
              <w:rPr>
                <w:rFonts w:ascii="Times New Roman" w:hAnsi="Times New Roman"/>
                <w:b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color w:val="auto"/>
              </w:rPr>
              <w:t>Решение задач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23. Упр.8 (1-3)</w:t>
            </w:r>
          </w:p>
          <w:p w:rsidR="00B44CCA" w:rsidRPr="00D06B7B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66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A43703">
        <w:trPr>
          <w:trHeight w:val="798"/>
        </w:trPr>
        <w:tc>
          <w:tcPr>
            <w:tcW w:w="1100" w:type="dxa"/>
            <w:vAlign w:val="center"/>
          </w:tcPr>
          <w:p w:rsidR="00B44CCA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23/12</w:t>
            </w:r>
          </w:p>
        </w:tc>
        <w:tc>
          <w:tcPr>
            <w:tcW w:w="1135" w:type="dxa"/>
            <w:vAlign w:val="center"/>
          </w:tcPr>
          <w:p w:rsidR="00B44CCA" w:rsidRPr="00B44CCA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F9136F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>Контроль</w:t>
            </w:r>
            <w:r w:rsidRPr="00F9136F">
              <w:rPr>
                <w:rFonts w:ascii="Times New Roman" w:hAnsi="Times New Roman"/>
                <w:bCs w:val="0"/>
                <w:color w:val="auto"/>
              </w:rPr>
              <w:t>ная работа №2</w:t>
            </w:r>
          </w:p>
          <w:p w:rsidR="00B44CCA" w:rsidRPr="00F9136F" w:rsidRDefault="00B44CCA" w:rsidP="0023125E">
            <w:pPr>
              <w:pStyle w:val="3"/>
              <w:tabs>
                <w:tab w:val="num" w:pos="34"/>
              </w:tabs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«Механиче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ское</w:t>
            </w:r>
            <w:r w:rsidRPr="00B02D34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дв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иже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ние. Плотность»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F9136F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b/>
                <w:sz w:val="24"/>
              </w:rPr>
              <w:t>§</w:t>
            </w:r>
            <w:r w:rsidRPr="00F9136F">
              <w:rPr>
                <w:rFonts w:ascii="Times New Roman" w:hAnsi="Times New Roman"/>
                <w:sz w:val="24"/>
              </w:rPr>
              <w:t xml:space="preserve"> 20-22</w:t>
            </w:r>
          </w:p>
          <w:p w:rsidR="00B44CCA" w:rsidRPr="00F9136F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sz w:val="24"/>
              </w:rPr>
              <w:t>повторить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9C66BC" w:rsidRPr="00BF7A00" w:rsidTr="00AE7025">
        <w:tc>
          <w:tcPr>
            <w:tcW w:w="1100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26" w:type="dxa"/>
            <w:gridSpan w:val="2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24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9C66BC" w:rsidRPr="00BF7A00" w:rsidRDefault="009C66BC" w:rsidP="00AE7025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B44CCA" w:rsidRPr="00BF7A00" w:rsidTr="00B02D34">
        <w:trPr>
          <w:trHeight w:val="664"/>
        </w:trPr>
        <w:tc>
          <w:tcPr>
            <w:tcW w:w="1100" w:type="dxa"/>
            <w:vAlign w:val="center"/>
          </w:tcPr>
          <w:p w:rsidR="00B44CCA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24/13</w:t>
            </w:r>
          </w:p>
        </w:tc>
        <w:tc>
          <w:tcPr>
            <w:tcW w:w="1135" w:type="dxa"/>
            <w:vAlign w:val="center"/>
          </w:tcPr>
          <w:p w:rsidR="00B44CCA" w:rsidRPr="008875AB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Анализ контрольной 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раб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оты.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Сила. Явление тяготения. Сила тяжести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9C66B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24, 25</w:t>
            </w:r>
            <w:r w:rsidR="009C66B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Упр.9</w:t>
            </w:r>
          </w:p>
          <w:p w:rsidR="00B44CCA" w:rsidRPr="00010198" w:rsidRDefault="00A43703" w:rsidP="00A4370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9C66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205, 206</w:t>
            </w:r>
            <w:r w:rsidR="009C66BC">
              <w:rPr>
                <w:rFonts w:ascii="Times New Roman" w:hAnsi="Times New Roman"/>
                <w:sz w:val="24"/>
              </w:rPr>
              <w:t xml:space="preserve">, </w:t>
            </w:r>
            <w:r w:rsidR="00B44CCA"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B02D34">
        <w:trPr>
          <w:trHeight w:val="716"/>
        </w:trPr>
        <w:tc>
          <w:tcPr>
            <w:tcW w:w="1100" w:type="dxa"/>
            <w:vAlign w:val="center"/>
          </w:tcPr>
          <w:p w:rsidR="00B44CCA" w:rsidRPr="00A43703" w:rsidRDefault="00B44CCA" w:rsidP="00AE7025">
            <w:pPr>
              <w:jc w:val="center"/>
            </w:pPr>
            <w:r w:rsidRPr="00A43703">
              <w:t>25/14</w:t>
            </w:r>
          </w:p>
        </w:tc>
        <w:tc>
          <w:tcPr>
            <w:tcW w:w="1135" w:type="dxa"/>
            <w:vAlign w:val="center"/>
          </w:tcPr>
          <w:p w:rsidR="00B44CCA" w:rsidRPr="00A43703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Сила упругости. Закон Гука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26</w:t>
            </w:r>
          </w:p>
          <w:p w:rsidR="00B44CCA" w:rsidRPr="00010198" w:rsidRDefault="009C66BC" w:rsidP="00A43703">
            <w:pPr>
              <w:pStyle w:val="a9"/>
              <w:tabs>
                <w:tab w:val="num" w:pos="72"/>
              </w:tabs>
              <w:snapToGrid w:val="0"/>
              <w:ind w:left="142" w:right="-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222, </w:t>
            </w:r>
            <w:r w:rsidR="00B44CCA" w:rsidRPr="00010198">
              <w:rPr>
                <w:rFonts w:ascii="Times New Roman" w:hAnsi="Times New Roman"/>
                <w:sz w:val="24"/>
              </w:rPr>
              <w:t>224,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44CCA" w:rsidRPr="00010198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A43703" w:rsidRDefault="00B44CCA" w:rsidP="00AE7025">
            <w:pPr>
              <w:jc w:val="center"/>
            </w:pPr>
            <w:r w:rsidRPr="00A43703">
              <w:t>26/15</w:t>
            </w:r>
          </w:p>
        </w:tc>
        <w:tc>
          <w:tcPr>
            <w:tcW w:w="1135" w:type="dxa"/>
            <w:vAlign w:val="center"/>
          </w:tcPr>
          <w:p w:rsidR="00B44CCA" w:rsidRPr="00A43703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B06C8" w:rsidRDefault="00B44CCA" w:rsidP="007B06C8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Вес тела.</w:t>
            </w:r>
            <w:r w:rsidR="007B06C8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 xml:space="preserve">Единицы силы. </w:t>
            </w:r>
          </w:p>
          <w:p w:rsidR="00B44CCA" w:rsidRPr="005577C1" w:rsidRDefault="00B44CCA" w:rsidP="007B06C8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Связь между силой тяжести и массой тела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27, 28</w:t>
            </w:r>
          </w:p>
          <w:p w:rsidR="00B44CCA" w:rsidRDefault="007B06C8" w:rsidP="007B06C8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 10 </w:t>
            </w:r>
            <w:r w:rsidR="00B44CCA">
              <w:rPr>
                <w:rFonts w:ascii="Times New Roman" w:hAnsi="Times New Roman"/>
                <w:sz w:val="24"/>
              </w:rPr>
              <w:t>(1-3).</w:t>
            </w:r>
          </w:p>
          <w:p w:rsidR="00B44CCA" w:rsidRPr="00010198" w:rsidRDefault="00B44CCA" w:rsidP="007B06C8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  <w:r w:rsidR="007B06C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стр. 82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02D34" w:rsidRDefault="00B44CCA" w:rsidP="00AE7025">
            <w:pPr>
              <w:jc w:val="center"/>
            </w:pPr>
            <w:r w:rsidRPr="00B02D34">
              <w:t>27/16</w:t>
            </w:r>
          </w:p>
        </w:tc>
        <w:tc>
          <w:tcPr>
            <w:tcW w:w="1135" w:type="dxa"/>
            <w:vAlign w:val="center"/>
          </w:tcPr>
          <w:p w:rsidR="00B44CCA" w:rsidRPr="008875AB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Сила тяжести на других планетах.</w:t>
            </w:r>
          </w:p>
          <w:p w:rsidR="00B44CCA" w:rsidRPr="005577C1" w:rsidRDefault="00B44CCA" w:rsidP="00B02D34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Решение задач на различные виды сил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 xml:space="preserve"> Динамометр.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A329D6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A329D6">
              <w:rPr>
                <w:rFonts w:ascii="Times New Roman" w:hAnsi="Times New Roman"/>
                <w:sz w:val="24"/>
              </w:rPr>
              <w:t>29</w:t>
            </w:r>
          </w:p>
          <w:p w:rsidR="00B44CCA" w:rsidRPr="00010198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Лаб. раб. №6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02D34" w:rsidRDefault="00B44CCA" w:rsidP="00AE7025">
            <w:pPr>
              <w:jc w:val="center"/>
            </w:pPr>
            <w:r w:rsidRPr="00B02D34">
              <w:t>28/17</w:t>
            </w:r>
          </w:p>
        </w:tc>
        <w:tc>
          <w:tcPr>
            <w:tcW w:w="1135" w:type="dxa"/>
            <w:vAlign w:val="center"/>
          </w:tcPr>
          <w:p w:rsidR="00B44CCA" w:rsidRPr="00B02D34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9C66BC" w:rsidRDefault="00B44CCA" w:rsidP="009C66BC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</w:t>
            </w:r>
            <w:r w:rsidRPr="00F9136F">
              <w:rPr>
                <w:rFonts w:ascii="Times New Roman" w:hAnsi="Times New Roman"/>
                <w:color w:val="auto"/>
              </w:rPr>
              <w:t>ная работа № 6</w:t>
            </w:r>
            <w:r w:rsidR="009C66BC"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«Градуиро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вание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пр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ужины и измерение сил ди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 xml:space="preserve">намометром» 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F9136F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F9136F">
              <w:rPr>
                <w:rFonts w:ascii="Times New Roman" w:hAnsi="Times New Roman"/>
                <w:sz w:val="24"/>
              </w:rPr>
              <w:t>30</w:t>
            </w:r>
          </w:p>
          <w:p w:rsidR="00B44CCA" w:rsidRPr="00F9136F" w:rsidRDefault="00B44CCA" w:rsidP="00B44CCA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sz w:val="24"/>
              </w:rPr>
              <w:t>Упр.11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9136F">
              <w:rPr>
                <w:rFonts w:ascii="Times New Roman" w:hAnsi="Times New Roman"/>
                <w:sz w:val="24"/>
              </w:rPr>
              <w:t>(1-3)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9C66BC">
        <w:tc>
          <w:tcPr>
            <w:tcW w:w="1100" w:type="dxa"/>
            <w:vAlign w:val="center"/>
          </w:tcPr>
          <w:p w:rsidR="00B44CCA" w:rsidRPr="00B02D34" w:rsidRDefault="00B44CCA" w:rsidP="00AE7025">
            <w:pPr>
              <w:jc w:val="center"/>
            </w:pPr>
            <w:r w:rsidRPr="00B02D34">
              <w:t>29/18</w:t>
            </w:r>
          </w:p>
        </w:tc>
        <w:tc>
          <w:tcPr>
            <w:tcW w:w="1135" w:type="dxa"/>
            <w:vAlign w:val="center"/>
          </w:tcPr>
          <w:p w:rsidR="00B44CCA" w:rsidRPr="008875AB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B02D34" w:rsidRDefault="00B44CCA" w:rsidP="00B02D34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Сложение двух сил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, направленных вдоль одной пря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мой</w:t>
            </w:r>
            <w:r w:rsidRPr="00B02D3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 </w:t>
            </w:r>
            <w:r w:rsidRPr="00B02D34">
              <w:rPr>
                <w:rFonts w:ascii="Times New Roman" w:hAnsi="Times New Roman" w:cs="Times New Roman"/>
                <w:b w:val="0"/>
                <w:color w:val="auto"/>
              </w:rPr>
              <w:t>Равнодействующая сил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9C66B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31</w:t>
            </w:r>
          </w:p>
          <w:p w:rsidR="00B44CCA" w:rsidRPr="009C66BC" w:rsidRDefault="00B44CCA" w:rsidP="009C66B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Упр.12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Pr="00B02D34" w:rsidRDefault="00B44CCA" w:rsidP="00AE7025">
            <w:pPr>
              <w:jc w:val="center"/>
            </w:pPr>
            <w:r w:rsidRPr="00B02D34">
              <w:t>30/19</w:t>
            </w:r>
          </w:p>
        </w:tc>
        <w:tc>
          <w:tcPr>
            <w:tcW w:w="1135" w:type="dxa"/>
            <w:vAlign w:val="center"/>
          </w:tcPr>
          <w:p w:rsidR="00B44CCA" w:rsidRPr="00B02D34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F06161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Сила трения.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Трение покоя.</w:t>
            </w:r>
          </w:p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Трение в природе и технике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8E3442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32, 33</w:t>
            </w:r>
            <w:r w:rsidR="008E344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Упр.13</w:t>
            </w:r>
          </w:p>
          <w:p w:rsidR="00B44CCA" w:rsidRPr="009D437D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Лаб. раб. №7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F9136F">
        <w:tc>
          <w:tcPr>
            <w:tcW w:w="1100" w:type="dxa"/>
            <w:vAlign w:val="center"/>
          </w:tcPr>
          <w:p w:rsidR="00B44CCA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31/20</w:t>
            </w:r>
          </w:p>
        </w:tc>
        <w:tc>
          <w:tcPr>
            <w:tcW w:w="1135" w:type="dxa"/>
            <w:vAlign w:val="center"/>
          </w:tcPr>
          <w:p w:rsidR="00B44CCA" w:rsidRPr="00B02D34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8E3442" w:rsidRDefault="00B44CCA" w:rsidP="008E3442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Cs w:val="0"/>
                <w:color w:val="auto"/>
              </w:rPr>
              <w:t>Лаборато</w:t>
            </w:r>
            <w:r w:rsidRPr="00F9136F">
              <w:rPr>
                <w:rFonts w:ascii="Times New Roman" w:hAnsi="Times New Roman"/>
                <w:bCs w:val="0"/>
                <w:color w:val="auto"/>
              </w:rPr>
              <w:t>рная работа №7</w:t>
            </w:r>
            <w:r w:rsidR="008E344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  <w:p w:rsidR="00B44CCA" w:rsidRPr="00F9136F" w:rsidRDefault="00B44CCA" w:rsidP="008E3442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«Выяснение зависимости силы трения скольжения от площади соприко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сно</w:t>
            </w:r>
            <w:r w:rsidRPr="00F9136F">
              <w:rPr>
                <w:rFonts w:ascii="Times New Roman" w:hAnsi="Times New Roman"/>
                <w:b w:val="0"/>
                <w:bCs w:val="0"/>
                <w:color w:val="auto"/>
              </w:rPr>
              <w:t>вения 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F9136F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F9136F">
              <w:rPr>
                <w:rFonts w:ascii="Times New Roman" w:hAnsi="Times New Roman"/>
                <w:sz w:val="24"/>
              </w:rPr>
              <w:t>34</w:t>
            </w:r>
          </w:p>
          <w:p w:rsidR="00B44CCA" w:rsidRPr="00F9136F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sz w:val="24"/>
              </w:rPr>
              <w:t>№ 244,</w:t>
            </w:r>
            <w:r w:rsidR="009C66BC">
              <w:rPr>
                <w:rFonts w:ascii="Times New Roman" w:hAnsi="Times New Roman"/>
                <w:sz w:val="24"/>
              </w:rPr>
              <w:t xml:space="preserve"> </w:t>
            </w:r>
            <w:r w:rsidRPr="00F9136F"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7D1A2C">
        <w:trPr>
          <w:trHeight w:val="576"/>
        </w:trPr>
        <w:tc>
          <w:tcPr>
            <w:tcW w:w="1100" w:type="dxa"/>
            <w:vAlign w:val="center"/>
          </w:tcPr>
          <w:p w:rsidR="00B44CCA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32/21</w:t>
            </w:r>
          </w:p>
        </w:tc>
        <w:tc>
          <w:tcPr>
            <w:tcW w:w="1135" w:type="dxa"/>
            <w:vAlign w:val="center"/>
          </w:tcPr>
          <w:p w:rsidR="00B44CCA" w:rsidRPr="008875AB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Pr="005577C1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77C1">
              <w:rPr>
                <w:rFonts w:ascii="Times New Roman" w:hAnsi="Times New Roman"/>
                <w:b w:val="0"/>
                <w:bCs w:val="0"/>
                <w:color w:val="auto"/>
              </w:rPr>
              <w:t>Решение задач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Default="00B44CCA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32-34</w:t>
            </w:r>
          </w:p>
          <w:p w:rsidR="00B44CCA" w:rsidRDefault="00B44CCA" w:rsidP="00AE7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  стр. 98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B44CCA" w:rsidRPr="00BF7A00" w:rsidTr="007D1A2C">
        <w:trPr>
          <w:trHeight w:val="698"/>
        </w:trPr>
        <w:tc>
          <w:tcPr>
            <w:tcW w:w="1100" w:type="dxa"/>
            <w:vAlign w:val="center"/>
          </w:tcPr>
          <w:p w:rsidR="00B44CCA" w:rsidRDefault="00B44CCA" w:rsidP="00AE70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33/22</w:t>
            </w:r>
          </w:p>
        </w:tc>
        <w:tc>
          <w:tcPr>
            <w:tcW w:w="1135" w:type="dxa"/>
            <w:vAlign w:val="center"/>
          </w:tcPr>
          <w:p w:rsidR="00B44CCA" w:rsidRPr="008875AB" w:rsidRDefault="00B44CCA" w:rsidP="00F9136F">
            <w:pPr>
              <w:jc w:val="center"/>
            </w:pPr>
          </w:p>
        </w:tc>
        <w:tc>
          <w:tcPr>
            <w:tcW w:w="1275" w:type="dxa"/>
          </w:tcPr>
          <w:p w:rsidR="00B44CCA" w:rsidRPr="00BF7A00" w:rsidRDefault="00B44CCA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B44CCA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Контроль</w:t>
            </w:r>
            <w:r w:rsidRPr="00F9136F">
              <w:rPr>
                <w:rFonts w:ascii="Times New Roman" w:hAnsi="Times New Roman"/>
                <w:color w:val="auto"/>
                <w:szCs w:val="28"/>
              </w:rPr>
              <w:t xml:space="preserve">ная работа № 3 </w:t>
            </w:r>
          </w:p>
          <w:p w:rsidR="00B44CCA" w:rsidRPr="00F9136F" w:rsidRDefault="00B44CCA" w:rsidP="0023125E">
            <w:pPr>
              <w:pStyle w:val="3"/>
              <w:tabs>
                <w:tab w:val="num" w:pos="34"/>
              </w:tabs>
              <w:snapToGrid w:val="0"/>
              <w:spacing w:before="0"/>
              <w:ind w:left="3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F9136F">
              <w:rPr>
                <w:rFonts w:ascii="Times New Roman" w:hAnsi="Times New Roman"/>
                <w:b w:val="0"/>
                <w:color w:val="auto"/>
                <w:szCs w:val="28"/>
              </w:rPr>
              <w:t>«Взаимодействие тел»</w:t>
            </w:r>
          </w:p>
        </w:tc>
        <w:tc>
          <w:tcPr>
            <w:tcW w:w="1524" w:type="dxa"/>
            <w:vAlign w:val="center"/>
          </w:tcPr>
          <w:p w:rsidR="00B44CCA" w:rsidRDefault="00B44CCA" w:rsidP="00F9136F">
            <w:pPr>
              <w:jc w:val="center"/>
            </w:pPr>
            <w:r w:rsidRPr="005E4715">
              <w:t>1</w:t>
            </w:r>
          </w:p>
        </w:tc>
        <w:tc>
          <w:tcPr>
            <w:tcW w:w="2113" w:type="dxa"/>
            <w:vAlign w:val="center"/>
          </w:tcPr>
          <w:p w:rsidR="00B44CCA" w:rsidRPr="00F9136F" w:rsidRDefault="00B44CCA" w:rsidP="00F06161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F9136F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F9136F">
              <w:rPr>
                <w:rFonts w:ascii="Times New Roman" w:hAnsi="Times New Roman"/>
                <w:sz w:val="24"/>
              </w:rPr>
              <w:t>30-34</w:t>
            </w:r>
          </w:p>
          <w:p w:rsidR="00B44CCA" w:rsidRPr="00BF7A00" w:rsidRDefault="00B44CCA" w:rsidP="00F06161">
            <w:pPr>
              <w:jc w:val="center"/>
              <w:rPr>
                <w:color w:val="000000"/>
              </w:rPr>
            </w:pPr>
            <w:r w:rsidRPr="00F9136F">
              <w:t>повторить</w:t>
            </w:r>
          </w:p>
        </w:tc>
        <w:tc>
          <w:tcPr>
            <w:tcW w:w="2113" w:type="dxa"/>
            <w:vAlign w:val="center"/>
          </w:tcPr>
          <w:p w:rsidR="00B44CCA" w:rsidRPr="00BF7A00" w:rsidRDefault="00B44CCA" w:rsidP="00AE7025">
            <w:pPr>
              <w:jc w:val="center"/>
              <w:rPr>
                <w:color w:val="000000"/>
              </w:rPr>
            </w:pPr>
          </w:p>
        </w:tc>
      </w:tr>
      <w:tr w:rsidR="00AE7025" w:rsidRPr="00BF7A00" w:rsidTr="007D1A2C">
        <w:trPr>
          <w:trHeight w:val="694"/>
        </w:trPr>
        <w:tc>
          <w:tcPr>
            <w:tcW w:w="1100" w:type="dxa"/>
            <w:vAlign w:val="center"/>
          </w:tcPr>
          <w:p w:rsidR="00AE7025" w:rsidRDefault="00AE7025" w:rsidP="00AE7025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AE7025" w:rsidRPr="00F9136F" w:rsidRDefault="00AE7025" w:rsidP="00F9136F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E7025" w:rsidRPr="00BF7A00" w:rsidRDefault="00AE702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7050" w:type="dxa"/>
            <w:gridSpan w:val="3"/>
            <w:shd w:val="clear" w:color="auto" w:fill="EAF1DD" w:themeFill="accent3" w:themeFillTint="33"/>
            <w:vAlign w:val="center"/>
          </w:tcPr>
          <w:p w:rsidR="00AE7025" w:rsidRDefault="00AE7025" w:rsidP="00F9136F">
            <w:pPr>
              <w:jc w:val="center"/>
            </w:pPr>
            <w:r>
              <w:rPr>
                <w:b/>
                <w:color w:val="000000"/>
                <w:spacing w:val="-3"/>
                <w:szCs w:val="28"/>
                <w:lang w:val="en-US"/>
              </w:rPr>
              <w:t>IV</w:t>
            </w:r>
            <w:r w:rsidRPr="00A662BE">
              <w:rPr>
                <w:b/>
                <w:color w:val="000000"/>
                <w:spacing w:val="-3"/>
                <w:szCs w:val="28"/>
              </w:rPr>
              <w:t xml:space="preserve">. </w:t>
            </w:r>
            <w:r w:rsidRPr="00A04E57">
              <w:rPr>
                <w:b/>
                <w:color w:val="000000"/>
                <w:spacing w:val="-3"/>
                <w:szCs w:val="28"/>
              </w:rPr>
              <w:t xml:space="preserve">Давление  твердых  тел,  жидкостей  </w:t>
            </w:r>
            <w:r w:rsidRPr="00A04E57">
              <w:rPr>
                <w:b/>
                <w:color w:val="000000"/>
                <w:spacing w:val="-6"/>
                <w:szCs w:val="28"/>
              </w:rPr>
              <w:t>и  газов  (21 час)</w:t>
            </w:r>
          </w:p>
        </w:tc>
        <w:tc>
          <w:tcPr>
            <w:tcW w:w="2113" w:type="dxa"/>
            <w:vAlign w:val="center"/>
          </w:tcPr>
          <w:p w:rsidR="00AE7025" w:rsidRPr="00BF7A00" w:rsidRDefault="00AE7025" w:rsidP="00AE7025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vAlign w:val="center"/>
          </w:tcPr>
          <w:p w:rsidR="00AE7025" w:rsidRPr="00BF7A00" w:rsidRDefault="00AE7025" w:rsidP="00AE7025">
            <w:pPr>
              <w:jc w:val="center"/>
              <w:rPr>
                <w:color w:val="000000"/>
              </w:rPr>
            </w:pPr>
          </w:p>
        </w:tc>
      </w:tr>
      <w:tr w:rsidR="00AE7025" w:rsidRPr="00BF7A00" w:rsidTr="007D1A2C">
        <w:tc>
          <w:tcPr>
            <w:tcW w:w="1100" w:type="dxa"/>
            <w:vAlign w:val="center"/>
          </w:tcPr>
          <w:p w:rsidR="00AE7025" w:rsidRPr="00AE7025" w:rsidRDefault="00AE7025" w:rsidP="00AE7025">
            <w:pPr>
              <w:jc w:val="center"/>
            </w:pPr>
            <w:r>
              <w:t>34/1</w:t>
            </w:r>
          </w:p>
        </w:tc>
        <w:tc>
          <w:tcPr>
            <w:tcW w:w="1135" w:type="dxa"/>
            <w:vAlign w:val="center"/>
          </w:tcPr>
          <w:p w:rsidR="00AE7025" w:rsidRDefault="00AE7025" w:rsidP="007D1A2C">
            <w:pPr>
              <w:jc w:val="center"/>
            </w:pPr>
          </w:p>
        </w:tc>
        <w:tc>
          <w:tcPr>
            <w:tcW w:w="1275" w:type="dxa"/>
          </w:tcPr>
          <w:p w:rsidR="00AE7025" w:rsidRPr="00BF7A00" w:rsidRDefault="00AE702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AE7025" w:rsidRDefault="00AE7025" w:rsidP="00AE7025">
            <w:pPr>
              <w:snapToGrid w:val="0"/>
              <w:ind w:left="142"/>
            </w:pPr>
            <w:r>
              <w:t>Давление. Единицы давления. Способы изменения давления</w:t>
            </w:r>
          </w:p>
        </w:tc>
        <w:tc>
          <w:tcPr>
            <w:tcW w:w="1524" w:type="dxa"/>
            <w:vAlign w:val="center"/>
          </w:tcPr>
          <w:p w:rsidR="00AE7025" w:rsidRDefault="00AE7025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AE7025" w:rsidRDefault="00AE7025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35-36</w:t>
            </w:r>
          </w:p>
          <w:p w:rsidR="00AE7025" w:rsidRPr="00B45194" w:rsidRDefault="00AE7025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B45194">
              <w:rPr>
                <w:rFonts w:ascii="Times New Roman" w:hAnsi="Times New Roman"/>
                <w:sz w:val="24"/>
              </w:rPr>
              <w:t>Упр.</w:t>
            </w:r>
            <w:r>
              <w:rPr>
                <w:rFonts w:ascii="Times New Roman" w:hAnsi="Times New Roman"/>
                <w:sz w:val="24"/>
              </w:rPr>
              <w:t>14 (1,2)</w:t>
            </w:r>
          </w:p>
          <w:p w:rsidR="00AE7025" w:rsidRDefault="00AE7025" w:rsidP="00AE7025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Упр.15 (1,2)</w:t>
            </w:r>
          </w:p>
        </w:tc>
        <w:tc>
          <w:tcPr>
            <w:tcW w:w="2113" w:type="dxa"/>
            <w:vAlign w:val="center"/>
          </w:tcPr>
          <w:p w:rsidR="00AE7025" w:rsidRPr="00BF7A00" w:rsidRDefault="00AE7025" w:rsidP="00AE7025">
            <w:pPr>
              <w:jc w:val="center"/>
              <w:rPr>
                <w:color w:val="000000"/>
              </w:rPr>
            </w:pPr>
          </w:p>
        </w:tc>
      </w:tr>
      <w:tr w:rsidR="00AE7025" w:rsidRPr="00BF7A00" w:rsidTr="007D1A2C">
        <w:tc>
          <w:tcPr>
            <w:tcW w:w="1100" w:type="dxa"/>
            <w:vAlign w:val="center"/>
          </w:tcPr>
          <w:p w:rsidR="00AE7025" w:rsidRPr="00AE7025" w:rsidRDefault="00AE7025" w:rsidP="00AE7025">
            <w:pPr>
              <w:jc w:val="center"/>
            </w:pPr>
            <w:r>
              <w:t>35/2</w:t>
            </w:r>
          </w:p>
        </w:tc>
        <w:tc>
          <w:tcPr>
            <w:tcW w:w="1135" w:type="dxa"/>
            <w:vAlign w:val="center"/>
          </w:tcPr>
          <w:p w:rsidR="00AE7025" w:rsidRDefault="00AE7025" w:rsidP="007D1A2C">
            <w:pPr>
              <w:jc w:val="center"/>
            </w:pPr>
          </w:p>
        </w:tc>
        <w:tc>
          <w:tcPr>
            <w:tcW w:w="1275" w:type="dxa"/>
          </w:tcPr>
          <w:p w:rsidR="00AE7025" w:rsidRPr="00BF7A00" w:rsidRDefault="00AE702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AE7025" w:rsidRDefault="00AE7025" w:rsidP="00AE7025">
            <w:pPr>
              <w:snapToGrid w:val="0"/>
              <w:ind w:left="142"/>
            </w:pPr>
            <w:r>
              <w:t>Давление газа</w:t>
            </w:r>
          </w:p>
        </w:tc>
        <w:tc>
          <w:tcPr>
            <w:tcW w:w="1524" w:type="dxa"/>
            <w:vAlign w:val="center"/>
          </w:tcPr>
          <w:p w:rsidR="00AE7025" w:rsidRDefault="00AE7025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AE7025" w:rsidRDefault="00AE7025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37</w:t>
            </w:r>
          </w:p>
          <w:p w:rsidR="00AE7025" w:rsidRPr="00045494" w:rsidRDefault="007D1A2C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r w:rsidR="00AE7025">
              <w:rPr>
                <w:rFonts w:ascii="Times New Roman" w:hAnsi="Times New Roman"/>
                <w:sz w:val="24"/>
              </w:rPr>
              <w:t>стр. 109</w:t>
            </w:r>
          </w:p>
          <w:p w:rsidR="00AE7025" w:rsidRDefault="00AE7025" w:rsidP="00AE7025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 307, 309</w:t>
            </w:r>
          </w:p>
        </w:tc>
        <w:tc>
          <w:tcPr>
            <w:tcW w:w="2113" w:type="dxa"/>
            <w:vAlign w:val="center"/>
          </w:tcPr>
          <w:p w:rsidR="00AE7025" w:rsidRPr="00BF7A00" w:rsidRDefault="00AE7025" w:rsidP="00AE7025">
            <w:pPr>
              <w:jc w:val="center"/>
              <w:rPr>
                <w:color w:val="000000"/>
              </w:rPr>
            </w:pPr>
          </w:p>
        </w:tc>
      </w:tr>
      <w:tr w:rsidR="00AE7025" w:rsidRPr="00BF7A00" w:rsidTr="007D1A2C">
        <w:trPr>
          <w:trHeight w:val="880"/>
        </w:trPr>
        <w:tc>
          <w:tcPr>
            <w:tcW w:w="1100" w:type="dxa"/>
            <w:vAlign w:val="center"/>
          </w:tcPr>
          <w:p w:rsidR="00AE7025" w:rsidRPr="00AE7025" w:rsidRDefault="00AE7025" w:rsidP="00AE7025">
            <w:pPr>
              <w:jc w:val="center"/>
            </w:pPr>
            <w:r>
              <w:t>36/3</w:t>
            </w:r>
          </w:p>
        </w:tc>
        <w:tc>
          <w:tcPr>
            <w:tcW w:w="1135" w:type="dxa"/>
            <w:vAlign w:val="center"/>
          </w:tcPr>
          <w:p w:rsidR="00AE7025" w:rsidRDefault="00AE7025" w:rsidP="007D1A2C">
            <w:pPr>
              <w:jc w:val="center"/>
            </w:pPr>
          </w:p>
        </w:tc>
        <w:tc>
          <w:tcPr>
            <w:tcW w:w="1275" w:type="dxa"/>
          </w:tcPr>
          <w:p w:rsidR="00AE7025" w:rsidRPr="00BF7A00" w:rsidRDefault="00AE702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AE7025" w:rsidRDefault="00AE7025" w:rsidP="00AE7025">
            <w:pPr>
              <w:snapToGrid w:val="0"/>
              <w:ind w:left="142"/>
            </w:pPr>
            <w:r>
              <w:t>Передача давления жидкостями и газами. Закон Паскаля</w:t>
            </w:r>
          </w:p>
        </w:tc>
        <w:tc>
          <w:tcPr>
            <w:tcW w:w="1524" w:type="dxa"/>
            <w:vAlign w:val="center"/>
          </w:tcPr>
          <w:p w:rsidR="00AE7025" w:rsidRDefault="00AE7025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AE7025" w:rsidRPr="00045494" w:rsidRDefault="00AE7025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38</w:t>
            </w:r>
            <w:r w:rsidR="007D1A2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Упр.16</w:t>
            </w:r>
          </w:p>
          <w:p w:rsidR="00AE7025" w:rsidRPr="00045494" w:rsidRDefault="007D1A2C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r w:rsidR="00AE7025">
              <w:rPr>
                <w:rFonts w:ascii="Times New Roman" w:hAnsi="Times New Roman"/>
                <w:sz w:val="24"/>
              </w:rPr>
              <w:t>стр. 112</w:t>
            </w:r>
          </w:p>
        </w:tc>
        <w:tc>
          <w:tcPr>
            <w:tcW w:w="2113" w:type="dxa"/>
            <w:vAlign w:val="center"/>
          </w:tcPr>
          <w:p w:rsidR="00AE7025" w:rsidRPr="00BF7A00" w:rsidRDefault="00AE7025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rPr>
          <w:trHeight w:val="140"/>
        </w:trPr>
        <w:tc>
          <w:tcPr>
            <w:tcW w:w="1100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26" w:type="dxa"/>
            <w:gridSpan w:val="2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24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7D1A2C" w:rsidRPr="00BF7A00" w:rsidRDefault="007D1A2C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7D1A2C" w:rsidRPr="00BF7A00" w:rsidTr="007D1A2C">
        <w:trPr>
          <w:trHeight w:val="639"/>
        </w:trPr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37/4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Давление в жидкости и газе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right="-142" w:hanging="70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39,40. Упр.17(1)</w:t>
            </w:r>
          </w:p>
          <w:p w:rsidR="007D1A2C" w:rsidRP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119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rPr>
          <w:trHeight w:val="718"/>
        </w:trPr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38/5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Решение задач на расчет давления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right="-142" w:hanging="70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40. Упр. 17(2,3)</w:t>
            </w:r>
          </w:p>
          <w:p w:rsidR="007D1A2C" w:rsidRPr="000C2874" w:rsidRDefault="007D1A2C" w:rsidP="007D1A2C">
            <w:pPr>
              <w:pStyle w:val="a9"/>
              <w:tabs>
                <w:tab w:val="num" w:pos="72"/>
              </w:tabs>
              <w:snapToGrid w:val="0"/>
              <w:ind w:left="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120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39/6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Сообщающие сосуды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right="-142" w:hanging="70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41.Упр. 18(1,2)</w:t>
            </w:r>
          </w:p>
          <w:p w:rsidR="007D1A2C" w:rsidRPr="00D16631" w:rsidRDefault="007D1A2C" w:rsidP="007D1A2C">
            <w:pPr>
              <w:pStyle w:val="a9"/>
              <w:tabs>
                <w:tab w:val="num" w:pos="72"/>
              </w:tabs>
              <w:snapToGrid w:val="0"/>
              <w:ind w:left="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124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40/7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Вес воздуха. Атмосферное давление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right="-142" w:hanging="70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42, 43. Упр. 19</w:t>
            </w:r>
          </w:p>
          <w:p w:rsidR="007D1A2C" w:rsidRDefault="007D1A2C" w:rsidP="007D1A2C">
            <w:pPr>
              <w:pStyle w:val="a9"/>
              <w:tabs>
                <w:tab w:val="num" w:pos="72"/>
              </w:tabs>
              <w:snapToGrid w:val="0"/>
              <w:ind w:left="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20. Задание</w:t>
            </w:r>
          </w:p>
          <w:p w:rsidR="007D1A2C" w:rsidRPr="00D16631" w:rsidRDefault="007D1A2C" w:rsidP="007D1A2C">
            <w:pPr>
              <w:pStyle w:val="a9"/>
              <w:tabs>
                <w:tab w:val="num" w:pos="72"/>
              </w:tabs>
              <w:snapToGrid w:val="0"/>
              <w:ind w:left="142"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126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41/8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Pr="004B4273" w:rsidRDefault="007D1A2C" w:rsidP="00AE7025">
            <w:pPr>
              <w:snapToGrid w:val="0"/>
              <w:ind w:left="142"/>
            </w:pPr>
            <w:r>
              <w:t>Измерение атмосферного давления. Опыт Торричелли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44. Упр. 21 (1,3,4,)</w:t>
            </w:r>
          </w:p>
          <w:p w:rsidR="007D1A2C" w:rsidRPr="0004116E" w:rsidRDefault="007D1A2C" w:rsidP="007D1A2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132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42/9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Барометр-анероид. Атмосферное давление на различных высотах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45, 46</w:t>
            </w:r>
          </w:p>
          <w:p w:rsidR="007D1A2C" w:rsidRDefault="007D1A2C" w:rsidP="007D1A2C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22, 23</w:t>
            </w:r>
          </w:p>
          <w:p w:rsidR="007D1A2C" w:rsidRPr="007D1A2C" w:rsidRDefault="007D1A2C" w:rsidP="007D1A2C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137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43/10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Манометры.</w:t>
            </w:r>
          </w:p>
          <w:p w:rsidR="007D1A2C" w:rsidRDefault="007D1A2C" w:rsidP="00AE7025">
            <w:pPr>
              <w:snapToGrid w:val="0"/>
              <w:ind w:left="142"/>
            </w:pPr>
            <w:r>
              <w:t>Поршневой жидкостной насос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47, 48,</w:t>
            </w:r>
          </w:p>
          <w:p w:rsidR="007D1A2C" w:rsidRPr="003445A9" w:rsidRDefault="007D1A2C" w:rsidP="00AE7025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24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44/11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Гидравлический пресс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2E4993" w:rsidP="00AE7025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49</w:t>
            </w:r>
          </w:p>
          <w:p w:rsidR="002E4993" w:rsidRPr="002E4993" w:rsidRDefault="002E4993" w:rsidP="00AE7025">
            <w:pPr>
              <w:pStyle w:val="a9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93">
              <w:rPr>
                <w:rFonts w:ascii="Times New Roman" w:hAnsi="Times New Roman"/>
                <w:sz w:val="24"/>
              </w:rPr>
              <w:t>Упр. 25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45/12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rPr>
                <w:b/>
              </w:rPr>
              <w:t>Контроль</w:t>
            </w:r>
            <w:r w:rsidRPr="00AE7025">
              <w:rPr>
                <w:b/>
              </w:rPr>
              <w:t>ная работа №4</w:t>
            </w:r>
            <w:r w:rsidRPr="00AE7025">
              <w:t xml:space="preserve"> </w:t>
            </w:r>
          </w:p>
          <w:p w:rsidR="007D1A2C" w:rsidRPr="00AE7025" w:rsidRDefault="007D1A2C" w:rsidP="00AE7025">
            <w:pPr>
              <w:snapToGrid w:val="0"/>
              <w:ind w:left="142"/>
            </w:pPr>
            <w:r w:rsidRPr="00AE7025">
              <w:t>«Гидростатическое и атмосферное давление»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Pr="00AE7025" w:rsidRDefault="007D1A2C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AE7025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AE7025">
              <w:rPr>
                <w:rFonts w:ascii="Times New Roman" w:hAnsi="Times New Roman"/>
                <w:sz w:val="24"/>
              </w:rPr>
              <w:t>45- 48</w:t>
            </w:r>
          </w:p>
          <w:p w:rsidR="007D1A2C" w:rsidRPr="00AE7025" w:rsidRDefault="007D1A2C" w:rsidP="00AE7025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025">
              <w:rPr>
                <w:rFonts w:ascii="Times New Roman" w:hAnsi="Times New Roman"/>
                <w:sz w:val="24"/>
              </w:rPr>
              <w:t>повторить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2E4993">
        <w:trPr>
          <w:trHeight w:val="740"/>
        </w:trPr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46/13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Действие жидкости и газа на погруженное в них тело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50</w:t>
            </w:r>
          </w:p>
          <w:p w:rsidR="007D1A2C" w:rsidRPr="00576EC2" w:rsidRDefault="002E4993" w:rsidP="002E4993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Повторить </w:t>
            </w:r>
            <w:r w:rsidR="007D1A2C"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 w:rsidR="007D1A2C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47/14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Default="007D1A2C" w:rsidP="00AE7025">
            <w:pPr>
              <w:snapToGrid w:val="0"/>
              <w:ind w:left="142"/>
            </w:pPr>
            <w:r>
              <w:t>Закон Архимеда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Default="007D1A2C" w:rsidP="002E499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 w:rsidR="002E4993">
              <w:rPr>
                <w:rFonts w:ascii="Times New Roman" w:hAnsi="Times New Roman"/>
                <w:sz w:val="24"/>
              </w:rPr>
              <w:t xml:space="preserve">51. </w:t>
            </w:r>
            <w:r>
              <w:rPr>
                <w:rFonts w:ascii="Times New Roman" w:hAnsi="Times New Roman"/>
                <w:sz w:val="24"/>
              </w:rPr>
              <w:t>Упр. 26</w:t>
            </w:r>
            <w:r w:rsidR="002E49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(1,2,3)</w:t>
            </w:r>
          </w:p>
          <w:p w:rsidR="007D1A2C" w:rsidRPr="00576EC2" w:rsidRDefault="007D1A2C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Лаб. раб. №8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7D1A2C" w:rsidRPr="00BF7A00" w:rsidTr="007D1A2C">
        <w:tc>
          <w:tcPr>
            <w:tcW w:w="1100" w:type="dxa"/>
            <w:vAlign w:val="center"/>
          </w:tcPr>
          <w:p w:rsidR="007D1A2C" w:rsidRDefault="007D1A2C" w:rsidP="00AE7025">
            <w:pPr>
              <w:jc w:val="center"/>
            </w:pPr>
            <w:r>
              <w:t>48/15</w:t>
            </w:r>
          </w:p>
        </w:tc>
        <w:tc>
          <w:tcPr>
            <w:tcW w:w="1135" w:type="dxa"/>
            <w:vAlign w:val="center"/>
          </w:tcPr>
          <w:p w:rsidR="007D1A2C" w:rsidRDefault="007D1A2C" w:rsidP="007D1A2C">
            <w:pPr>
              <w:jc w:val="center"/>
            </w:pPr>
          </w:p>
        </w:tc>
        <w:tc>
          <w:tcPr>
            <w:tcW w:w="1275" w:type="dxa"/>
          </w:tcPr>
          <w:p w:rsidR="007D1A2C" w:rsidRPr="00BF7A00" w:rsidRDefault="007D1A2C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7D1A2C" w:rsidRPr="00AE7025" w:rsidRDefault="007D1A2C" w:rsidP="00AE702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142"/>
              </w:tabs>
              <w:suppressAutoHyphens/>
              <w:snapToGrid w:val="0"/>
              <w:spacing w:before="0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</w:t>
            </w:r>
            <w:r w:rsidRPr="00AE7025">
              <w:rPr>
                <w:rFonts w:ascii="Times New Roman" w:hAnsi="Times New Roman"/>
                <w:color w:val="auto"/>
              </w:rPr>
              <w:t>ная работа № 8</w:t>
            </w:r>
          </w:p>
          <w:p w:rsidR="007D1A2C" w:rsidRPr="00AE7025" w:rsidRDefault="007D1A2C" w:rsidP="00AE7025">
            <w:pPr>
              <w:tabs>
                <w:tab w:val="num" w:pos="142"/>
              </w:tabs>
              <w:ind w:left="142"/>
            </w:pPr>
            <w:r>
              <w:t>«Определе</w:t>
            </w:r>
            <w:r w:rsidRPr="00AE7025">
              <w:t>ние</w:t>
            </w:r>
            <w:r>
              <w:t xml:space="preserve"> </w:t>
            </w:r>
            <w:r w:rsidRPr="00AE7025">
              <w:t>выталки</w:t>
            </w:r>
            <w:r>
              <w:t>вающей силы, действующей на по</w:t>
            </w:r>
            <w:r w:rsidRPr="00AE7025">
              <w:t>груженное в жидкость тело»</w:t>
            </w:r>
          </w:p>
        </w:tc>
        <w:tc>
          <w:tcPr>
            <w:tcW w:w="1524" w:type="dxa"/>
            <w:vAlign w:val="center"/>
          </w:tcPr>
          <w:p w:rsidR="007D1A2C" w:rsidRDefault="007D1A2C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7D1A2C" w:rsidRPr="00AE7025" w:rsidRDefault="007D1A2C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AE7025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AE7025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113" w:type="dxa"/>
            <w:vAlign w:val="center"/>
          </w:tcPr>
          <w:p w:rsidR="007D1A2C" w:rsidRPr="00BF7A00" w:rsidRDefault="007D1A2C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83E83">
            <w:pPr>
              <w:jc w:val="center"/>
            </w:pPr>
            <w:r>
              <w:t>49/16</w:t>
            </w:r>
          </w:p>
        </w:tc>
        <w:tc>
          <w:tcPr>
            <w:tcW w:w="1135" w:type="dxa"/>
            <w:vAlign w:val="center"/>
          </w:tcPr>
          <w:p w:rsidR="002E4993" w:rsidRDefault="002E4993" w:rsidP="00A83E83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83E83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Default="002E4993" w:rsidP="00A83E83">
            <w:pPr>
              <w:snapToGrid w:val="0"/>
              <w:ind w:left="142"/>
            </w:pPr>
            <w:r>
              <w:t>Решение задач на расчет силы Архимеда</w:t>
            </w:r>
          </w:p>
        </w:tc>
        <w:tc>
          <w:tcPr>
            <w:tcW w:w="1524" w:type="dxa"/>
            <w:vAlign w:val="center"/>
          </w:tcPr>
          <w:p w:rsidR="002E4993" w:rsidRDefault="002E4993" w:rsidP="00A83E83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Default="002E4993" w:rsidP="00A83E8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52</w:t>
            </w:r>
          </w:p>
          <w:p w:rsidR="002E4993" w:rsidRDefault="002E4993" w:rsidP="00A83E83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№434, 437</w:t>
            </w:r>
          </w:p>
          <w:p w:rsidR="002E4993" w:rsidRPr="000C2874" w:rsidRDefault="002E4993" w:rsidP="00A83E83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Лаб. раб. №9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E7025">
            <w:pPr>
              <w:jc w:val="center"/>
            </w:pPr>
            <w:r>
              <w:t>50/17</w:t>
            </w:r>
          </w:p>
        </w:tc>
        <w:tc>
          <w:tcPr>
            <w:tcW w:w="1135" w:type="dxa"/>
            <w:vAlign w:val="center"/>
          </w:tcPr>
          <w:p w:rsidR="002E4993" w:rsidRDefault="002E4993" w:rsidP="007D1A2C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Default="002E4993" w:rsidP="00AE7025">
            <w:pPr>
              <w:snapToGrid w:val="0"/>
              <w:ind w:left="142"/>
            </w:pPr>
            <w:r>
              <w:t>Плавание тел</w:t>
            </w:r>
            <w:r w:rsidR="00283353">
              <w:t>.</w:t>
            </w:r>
          </w:p>
          <w:p w:rsidR="002E4993" w:rsidRDefault="002E4993" w:rsidP="00AE7025">
            <w:pPr>
              <w:snapToGrid w:val="0"/>
              <w:ind w:left="142"/>
            </w:pPr>
            <w:r>
              <w:t>Плавание судов</w:t>
            </w:r>
          </w:p>
        </w:tc>
        <w:tc>
          <w:tcPr>
            <w:tcW w:w="1524" w:type="dxa"/>
            <w:vAlign w:val="center"/>
          </w:tcPr>
          <w:p w:rsidR="002E4993" w:rsidRDefault="002E4993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Default="002E4993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52</w:t>
            </w:r>
          </w:p>
          <w:p w:rsidR="002E4993" w:rsidRDefault="002E4993" w:rsidP="002E499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27(1,2,3)</w:t>
            </w:r>
          </w:p>
          <w:p w:rsidR="002E4993" w:rsidRPr="00C01D87" w:rsidRDefault="002E4993" w:rsidP="002E499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155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A83E83">
        <w:tc>
          <w:tcPr>
            <w:tcW w:w="1100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26" w:type="dxa"/>
            <w:gridSpan w:val="2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24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2E4993" w:rsidRPr="00BF7A00" w:rsidRDefault="002E4993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E7025">
            <w:pPr>
              <w:jc w:val="center"/>
            </w:pPr>
            <w:r>
              <w:t>51/18</w:t>
            </w:r>
          </w:p>
        </w:tc>
        <w:tc>
          <w:tcPr>
            <w:tcW w:w="1135" w:type="dxa"/>
            <w:vAlign w:val="center"/>
          </w:tcPr>
          <w:p w:rsidR="002E4993" w:rsidRDefault="002E4993" w:rsidP="007D1A2C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Pr="00AE7025" w:rsidRDefault="002E4993" w:rsidP="00AE702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142"/>
              </w:tabs>
              <w:suppressAutoHyphens/>
              <w:snapToGrid w:val="0"/>
              <w:spacing w:before="0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</w:t>
            </w:r>
            <w:r w:rsidRPr="00AE7025">
              <w:rPr>
                <w:rFonts w:ascii="Times New Roman" w:hAnsi="Times New Roman"/>
                <w:color w:val="auto"/>
              </w:rPr>
              <w:t>ная работа № 9</w:t>
            </w:r>
          </w:p>
          <w:p w:rsidR="002E4993" w:rsidRPr="00AE7025" w:rsidRDefault="002E4993" w:rsidP="00AE7025">
            <w:pPr>
              <w:tabs>
                <w:tab w:val="num" w:pos="142"/>
              </w:tabs>
              <w:ind w:left="142"/>
            </w:pPr>
            <w:r w:rsidRPr="00AE7025">
              <w:t>«Выяснение условий плавания тел»</w:t>
            </w:r>
          </w:p>
        </w:tc>
        <w:tc>
          <w:tcPr>
            <w:tcW w:w="1524" w:type="dxa"/>
            <w:vAlign w:val="center"/>
          </w:tcPr>
          <w:p w:rsidR="002E4993" w:rsidRDefault="002E4993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Pr="00AE7025" w:rsidRDefault="002E4993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AE7025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AE7025">
              <w:rPr>
                <w:rFonts w:ascii="Times New Roman" w:hAnsi="Times New Roman"/>
                <w:sz w:val="24"/>
              </w:rPr>
              <w:t>51,52</w:t>
            </w:r>
          </w:p>
          <w:p w:rsidR="002E4993" w:rsidRPr="00AE7025" w:rsidRDefault="002E4993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AE7025">
              <w:rPr>
                <w:rFonts w:ascii="Times New Roman" w:hAnsi="Times New Roman"/>
                <w:sz w:val="24"/>
              </w:rPr>
              <w:t>№435, 442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E7025">
            <w:pPr>
              <w:jc w:val="center"/>
            </w:pPr>
            <w:r>
              <w:t>52/19</w:t>
            </w:r>
          </w:p>
        </w:tc>
        <w:tc>
          <w:tcPr>
            <w:tcW w:w="1135" w:type="dxa"/>
            <w:vAlign w:val="center"/>
          </w:tcPr>
          <w:p w:rsidR="002E4993" w:rsidRDefault="002E4993" w:rsidP="007D1A2C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Default="002E4993" w:rsidP="00AE7025">
            <w:pPr>
              <w:snapToGrid w:val="0"/>
              <w:ind w:left="142"/>
            </w:pPr>
            <w:r>
              <w:t>Плавание судов. Воздухоплавание</w:t>
            </w:r>
          </w:p>
        </w:tc>
        <w:tc>
          <w:tcPr>
            <w:tcW w:w="1524" w:type="dxa"/>
            <w:vAlign w:val="center"/>
          </w:tcPr>
          <w:p w:rsidR="002E4993" w:rsidRDefault="002E4993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Default="002E4993" w:rsidP="002E499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53, 54. Упр. 28</w:t>
            </w:r>
          </w:p>
          <w:p w:rsidR="002E4993" w:rsidRPr="002E4993" w:rsidRDefault="002E4993" w:rsidP="002E4993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157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E7025">
            <w:pPr>
              <w:jc w:val="center"/>
            </w:pPr>
            <w:r>
              <w:t>53/20</w:t>
            </w:r>
          </w:p>
        </w:tc>
        <w:tc>
          <w:tcPr>
            <w:tcW w:w="1135" w:type="dxa"/>
            <w:vAlign w:val="center"/>
          </w:tcPr>
          <w:p w:rsidR="002E4993" w:rsidRDefault="002E4993" w:rsidP="005E55A9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Default="002E4993" w:rsidP="00AE7025">
            <w:pPr>
              <w:snapToGrid w:val="0"/>
              <w:ind w:left="142"/>
            </w:pPr>
            <w:r>
              <w:t>Решение задач на расчет силы Архимеда</w:t>
            </w:r>
          </w:p>
        </w:tc>
        <w:tc>
          <w:tcPr>
            <w:tcW w:w="1524" w:type="dxa"/>
            <w:vAlign w:val="center"/>
          </w:tcPr>
          <w:p w:rsidR="002E4993" w:rsidRDefault="002E4993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Default="002E4993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53, 54</w:t>
            </w:r>
          </w:p>
          <w:p w:rsidR="002E4993" w:rsidRPr="00DB2164" w:rsidRDefault="002E4993" w:rsidP="00AE7025">
            <w:pPr>
              <w:pStyle w:val="a9"/>
              <w:tabs>
                <w:tab w:val="num" w:pos="142"/>
              </w:tabs>
              <w:snapToGrid w:val="0"/>
              <w:ind w:left="14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29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2E4993" w:rsidRPr="00BF7A00" w:rsidTr="007D1A2C">
        <w:tc>
          <w:tcPr>
            <w:tcW w:w="1100" w:type="dxa"/>
            <w:vAlign w:val="center"/>
          </w:tcPr>
          <w:p w:rsidR="002E4993" w:rsidRDefault="002E4993" w:rsidP="00AE7025">
            <w:pPr>
              <w:jc w:val="center"/>
            </w:pPr>
            <w:r>
              <w:t>54/21</w:t>
            </w:r>
          </w:p>
        </w:tc>
        <w:tc>
          <w:tcPr>
            <w:tcW w:w="1135" w:type="dxa"/>
            <w:vAlign w:val="center"/>
          </w:tcPr>
          <w:p w:rsidR="002E4993" w:rsidRDefault="002E4993" w:rsidP="007D1A2C">
            <w:pPr>
              <w:jc w:val="center"/>
            </w:pPr>
          </w:p>
        </w:tc>
        <w:tc>
          <w:tcPr>
            <w:tcW w:w="1275" w:type="dxa"/>
          </w:tcPr>
          <w:p w:rsidR="002E4993" w:rsidRPr="00BF7A00" w:rsidRDefault="002E4993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26" w:type="dxa"/>
            <w:gridSpan w:val="2"/>
            <w:vAlign w:val="center"/>
          </w:tcPr>
          <w:p w:rsidR="002E4993" w:rsidRDefault="002E4993" w:rsidP="00AE7025">
            <w:pPr>
              <w:snapToGrid w:val="0"/>
              <w:ind w:left="142"/>
            </w:pPr>
            <w:r w:rsidRPr="00AE7025">
              <w:rPr>
                <w:b/>
              </w:rPr>
              <w:t>Контрольная работа №</w:t>
            </w:r>
            <w:r w:rsidR="00A2069B">
              <w:rPr>
                <w:b/>
              </w:rPr>
              <w:t>5</w:t>
            </w:r>
            <w:r w:rsidRPr="00AE7025">
              <w:t xml:space="preserve"> </w:t>
            </w:r>
          </w:p>
          <w:p w:rsidR="002E4993" w:rsidRPr="00AE7025" w:rsidRDefault="002E4993" w:rsidP="00AE7025">
            <w:pPr>
              <w:snapToGrid w:val="0"/>
              <w:ind w:left="142"/>
            </w:pPr>
            <w:r w:rsidRPr="00AE7025">
              <w:t>«Архимедова сила»</w:t>
            </w:r>
          </w:p>
        </w:tc>
        <w:tc>
          <w:tcPr>
            <w:tcW w:w="1524" w:type="dxa"/>
            <w:vAlign w:val="center"/>
          </w:tcPr>
          <w:p w:rsidR="002E4993" w:rsidRDefault="002E4993" w:rsidP="00AE7025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E4993" w:rsidRPr="00AE7025" w:rsidRDefault="002E4993" w:rsidP="00AE7025">
            <w:pPr>
              <w:pStyle w:val="a9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430, 431, </w:t>
            </w:r>
            <w:r w:rsidRPr="00AE7025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113" w:type="dxa"/>
            <w:vAlign w:val="center"/>
          </w:tcPr>
          <w:p w:rsidR="002E4993" w:rsidRPr="00BF7A00" w:rsidRDefault="002E4993" w:rsidP="00AE7025">
            <w:pPr>
              <w:jc w:val="center"/>
              <w:rPr>
                <w:color w:val="000000"/>
              </w:rPr>
            </w:pPr>
          </w:p>
        </w:tc>
      </w:tr>
      <w:tr w:rsidR="00585327" w:rsidRPr="00BF7A00" w:rsidTr="004B390C">
        <w:trPr>
          <w:trHeight w:val="670"/>
        </w:trPr>
        <w:tc>
          <w:tcPr>
            <w:tcW w:w="1100" w:type="dxa"/>
            <w:vAlign w:val="center"/>
          </w:tcPr>
          <w:p w:rsidR="00585327" w:rsidRDefault="00585327" w:rsidP="00AE7025">
            <w:pPr>
              <w:jc w:val="center"/>
            </w:pPr>
          </w:p>
        </w:tc>
        <w:tc>
          <w:tcPr>
            <w:tcW w:w="1135" w:type="dxa"/>
          </w:tcPr>
          <w:p w:rsidR="00585327" w:rsidRPr="00BF7A00" w:rsidRDefault="00585327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85327" w:rsidRPr="00BF7A00" w:rsidRDefault="00585327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7050" w:type="dxa"/>
            <w:gridSpan w:val="3"/>
            <w:shd w:val="clear" w:color="auto" w:fill="EAF1DD" w:themeFill="accent3" w:themeFillTint="33"/>
            <w:vAlign w:val="center"/>
          </w:tcPr>
          <w:p w:rsidR="00585327" w:rsidRPr="00585327" w:rsidRDefault="00585327" w:rsidP="00585327">
            <w:pPr>
              <w:jc w:val="center"/>
            </w:pPr>
            <w:r>
              <w:rPr>
                <w:b/>
                <w:color w:val="000000"/>
                <w:spacing w:val="-3"/>
                <w:shd w:val="clear" w:color="auto" w:fill="EAF1DD" w:themeFill="accent3" w:themeFillTint="33"/>
              </w:rPr>
              <w:t xml:space="preserve">Тема </w:t>
            </w:r>
            <w:r>
              <w:rPr>
                <w:b/>
                <w:color w:val="000000"/>
                <w:spacing w:val="-3"/>
                <w:shd w:val="clear" w:color="auto" w:fill="EAF1DD" w:themeFill="accent3" w:themeFillTint="33"/>
                <w:lang w:val="en-US"/>
              </w:rPr>
              <w:t>V</w:t>
            </w:r>
            <w:r w:rsidRPr="00585327">
              <w:rPr>
                <w:b/>
                <w:color w:val="000000"/>
                <w:spacing w:val="-3"/>
                <w:shd w:val="clear" w:color="auto" w:fill="EAF1DD" w:themeFill="accent3" w:themeFillTint="33"/>
              </w:rPr>
              <w:t xml:space="preserve">. Работа и мощность. </w:t>
            </w:r>
            <w:r w:rsidRPr="00585327">
              <w:rPr>
                <w:b/>
                <w:color w:val="000000"/>
                <w:spacing w:val="-12"/>
                <w:shd w:val="clear" w:color="auto" w:fill="EAF1DD" w:themeFill="accent3" w:themeFillTint="33"/>
              </w:rPr>
              <w:t>Энергия</w:t>
            </w:r>
            <w:r w:rsidR="00314342">
              <w:rPr>
                <w:b/>
                <w:color w:val="000000"/>
                <w:spacing w:val="-12"/>
              </w:rPr>
              <w:t xml:space="preserve">  (14</w:t>
            </w:r>
            <w:r>
              <w:rPr>
                <w:b/>
                <w:color w:val="000000"/>
                <w:spacing w:val="-12"/>
              </w:rPr>
              <w:t xml:space="preserve"> часов)</w:t>
            </w:r>
          </w:p>
        </w:tc>
        <w:tc>
          <w:tcPr>
            <w:tcW w:w="2113" w:type="dxa"/>
            <w:vAlign w:val="center"/>
          </w:tcPr>
          <w:p w:rsidR="00585327" w:rsidRPr="00BF7A00" w:rsidRDefault="00585327" w:rsidP="00AE7025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vAlign w:val="center"/>
          </w:tcPr>
          <w:p w:rsidR="00585327" w:rsidRPr="00BF7A00" w:rsidRDefault="00585327" w:rsidP="00AE7025">
            <w:pPr>
              <w:jc w:val="center"/>
              <w:rPr>
                <w:color w:val="000000"/>
              </w:rPr>
            </w:pPr>
          </w:p>
        </w:tc>
      </w:tr>
      <w:tr w:rsidR="003A6F15" w:rsidRPr="00BF7A00" w:rsidTr="003A6F15">
        <w:tc>
          <w:tcPr>
            <w:tcW w:w="1100" w:type="dxa"/>
            <w:vAlign w:val="center"/>
          </w:tcPr>
          <w:p w:rsidR="003A6F15" w:rsidRDefault="003A6F15" w:rsidP="00AE7025">
            <w:pPr>
              <w:jc w:val="center"/>
            </w:pPr>
            <w:r>
              <w:t>55/1</w:t>
            </w:r>
          </w:p>
        </w:tc>
        <w:tc>
          <w:tcPr>
            <w:tcW w:w="1135" w:type="dxa"/>
            <w:vAlign w:val="center"/>
          </w:tcPr>
          <w:p w:rsidR="003A6F15" w:rsidRDefault="003A6F15" w:rsidP="004B390C">
            <w:pPr>
              <w:jc w:val="center"/>
            </w:pPr>
          </w:p>
        </w:tc>
        <w:tc>
          <w:tcPr>
            <w:tcW w:w="1275" w:type="dxa"/>
          </w:tcPr>
          <w:p w:rsidR="003A6F15" w:rsidRPr="00BF7A00" w:rsidRDefault="003A6F1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3A6F15" w:rsidRDefault="003A6F15" w:rsidP="00A83E83">
            <w:pPr>
              <w:snapToGrid w:val="0"/>
              <w:ind w:left="142"/>
            </w:pPr>
            <w:r>
              <w:t>Механическая работа. Мощность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A6F15" w:rsidRDefault="003A6F15" w:rsidP="004B390C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55, 56. Упр. 30 (1,2). Упр.31 (4-6)</w:t>
            </w:r>
          </w:p>
          <w:p w:rsidR="003A6F15" w:rsidRP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167</w:t>
            </w:r>
          </w:p>
        </w:tc>
        <w:tc>
          <w:tcPr>
            <w:tcW w:w="2113" w:type="dxa"/>
            <w:vAlign w:val="center"/>
          </w:tcPr>
          <w:p w:rsidR="003A6F15" w:rsidRPr="00BF7A00" w:rsidRDefault="003A6F15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3A6F15" w:rsidRPr="00BF7A00" w:rsidTr="003A6F15">
        <w:tc>
          <w:tcPr>
            <w:tcW w:w="1100" w:type="dxa"/>
            <w:vAlign w:val="center"/>
          </w:tcPr>
          <w:p w:rsidR="003A6F15" w:rsidRDefault="003A6F15" w:rsidP="00AE7025">
            <w:pPr>
              <w:jc w:val="center"/>
            </w:pPr>
            <w:r>
              <w:t>56/2</w:t>
            </w:r>
          </w:p>
        </w:tc>
        <w:tc>
          <w:tcPr>
            <w:tcW w:w="1135" w:type="dxa"/>
            <w:vAlign w:val="center"/>
          </w:tcPr>
          <w:p w:rsidR="003A6F15" w:rsidRDefault="003A6F15" w:rsidP="004B390C">
            <w:pPr>
              <w:jc w:val="center"/>
            </w:pPr>
          </w:p>
        </w:tc>
        <w:tc>
          <w:tcPr>
            <w:tcW w:w="1275" w:type="dxa"/>
          </w:tcPr>
          <w:p w:rsidR="003A6F15" w:rsidRPr="00BF7A00" w:rsidRDefault="003A6F1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3A6F15" w:rsidRDefault="003A6F15" w:rsidP="00A83E83">
            <w:pPr>
              <w:snapToGrid w:val="0"/>
              <w:ind w:left="142"/>
            </w:pPr>
            <w:r>
              <w:t xml:space="preserve">Простые механизмы. Рычаг. </w:t>
            </w:r>
          </w:p>
          <w:p w:rsidR="003A6F15" w:rsidRDefault="003A6F15" w:rsidP="00A83E83">
            <w:pPr>
              <w:snapToGrid w:val="0"/>
              <w:ind w:left="142"/>
            </w:pPr>
            <w:r>
              <w:t>Равновесие сил на рычаге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A6F15" w:rsidRDefault="003A6F15" w:rsidP="004B390C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57, 58</w:t>
            </w:r>
          </w:p>
          <w:p w:rsidR="003A6F15" w:rsidRPr="00EA4368" w:rsidRDefault="003A6F15" w:rsidP="003A6F15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564, 568,571</w:t>
            </w:r>
          </w:p>
        </w:tc>
        <w:tc>
          <w:tcPr>
            <w:tcW w:w="2113" w:type="dxa"/>
            <w:vAlign w:val="center"/>
          </w:tcPr>
          <w:p w:rsidR="003A6F15" w:rsidRPr="00BF7A00" w:rsidRDefault="003A6F15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3A6F15" w:rsidRPr="00BF7A00" w:rsidTr="003A6F15">
        <w:tc>
          <w:tcPr>
            <w:tcW w:w="1100" w:type="dxa"/>
            <w:vAlign w:val="center"/>
          </w:tcPr>
          <w:p w:rsidR="003A6F15" w:rsidRDefault="003A6F15" w:rsidP="00AE7025">
            <w:pPr>
              <w:jc w:val="center"/>
            </w:pPr>
            <w:r>
              <w:t>57/3</w:t>
            </w:r>
          </w:p>
        </w:tc>
        <w:tc>
          <w:tcPr>
            <w:tcW w:w="1135" w:type="dxa"/>
            <w:vAlign w:val="center"/>
          </w:tcPr>
          <w:p w:rsidR="003A6F15" w:rsidRDefault="003A6F15" w:rsidP="004B390C">
            <w:pPr>
              <w:jc w:val="center"/>
            </w:pPr>
          </w:p>
        </w:tc>
        <w:tc>
          <w:tcPr>
            <w:tcW w:w="1275" w:type="dxa"/>
          </w:tcPr>
          <w:p w:rsidR="003A6F15" w:rsidRPr="00BF7A00" w:rsidRDefault="003A6F1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3A6F15" w:rsidRDefault="003A6F15" w:rsidP="004B390C">
            <w:pPr>
              <w:snapToGrid w:val="0"/>
              <w:ind w:left="142"/>
            </w:pPr>
            <w:r>
              <w:t>Момент силы.  «Золотое» правило механики».</w:t>
            </w:r>
          </w:p>
          <w:p w:rsidR="003A6F15" w:rsidRDefault="003A6F15" w:rsidP="00A83E83">
            <w:pPr>
              <w:snapToGrid w:val="0"/>
              <w:ind w:left="142"/>
            </w:pPr>
            <w:r>
              <w:t>Рычаги в технике, быту и природе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A6F15" w:rsidRDefault="003A6F15" w:rsidP="004B390C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59,60</w:t>
            </w:r>
          </w:p>
          <w:p w:rsid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572-574</w:t>
            </w:r>
          </w:p>
          <w:p w:rsidR="003A6F15" w:rsidRP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181</w:t>
            </w:r>
          </w:p>
        </w:tc>
        <w:tc>
          <w:tcPr>
            <w:tcW w:w="2113" w:type="dxa"/>
            <w:vAlign w:val="center"/>
          </w:tcPr>
          <w:p w:rsidR="003A6F15" w:rsidRPr="00BF7A00" w:rsidRDefault="003A6F15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3A6F15" w:rsidRPr="00BF7A00" w:rsidTr="003A6F15">
        <w:trPr>
          <w:trHeight w:val="718"/>
        </w:trPr>
        <w:tc>
          <w:tcPr>
            <w:tcW w:w="1100" w:type="dxa"/>
            <w:vAlign w:val="center"/>
          </w:tcPr>
          <w:p w:rsidR="003A6F15" w:rsidRDefault="003A6F15" w:rsidP="00AE7025">
            <w:pPr>
              <w:jc w:val="center"/>
            </w:pPr>
            <w:r>
              <w:t>58/4</w:t>
            </w:r>
          </w:p>
        </w:tc>
        <w:tc>
          <w:tcPr>
            <w:tcW w:w="1135" w:type="dxa"/>
            <w:vAlign w:val="center"/>
          </w:tcPr>
          <w:p w:rsidR="003A6F15" w:rsidRDefault="003A6F15" w:rsidP="004B390C">
            <w:pPr>
              <w:jc w:val="center"/>
            </w:pPr>
          </w:p>
        </w:tc>
        <w:tc>
          <w:tcPr>
            <w:tcW w:w="1275" w:type="dxa"/>
          </w:tcPr>
          <w:p w:rsidR="003A6F15" w:rsidRPr="00BF7A00" w:rsidRDefault="003A6F1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3A6F15" w:rsidRPr="004B390C" w:rsidRDefault="003A6F15" w:rsidP="00A83E8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142"/>
              </w:tabs>
              <w:suppressAutoHyphens/>
              <w:snapToGrid w:val="0"/>
              <w:spacing w:before="0"/>
              <w:ind w:left="142"/>
              <w:rPr>
                <w:rFonts w:ascii="Times New Roman" w:hAnsi="Times New Roman"/>
                <w:color w:val="auto"/>
              </w:rPr>
            </w:pPr>
            <w:r w:rsidRPr="004B390C">
              <w:rPr>
                <w:rFonts w:ascii="Times New Roman" w:hAnsi="Times New Roman"/>
                <w:color w:val="auto"/>
              </w:rPr>
              <w:t>Лабораторная работа № 10</w:t>
            </w:r>
          </w:p>
          <w:p w:rsidR="003A6F15" w:rsidRDefault="003A6F15" w:rsidP="00A83E83">
            <w:pPr>
              <w:tabs>
                <w:tab w:val="num" w:pos="142"/>
              </w:tabs>
              <w:ind w:left="142"/>
            </w:pPr>
            <w:r w:rsidRPr="005577C1">
              <w:t>«Выяснение</w:t>
            </w:r>
            <w:r>
              <w:t xml:space="preserve"> условия равновесия рычага»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A6F15" w:rsidRDefault="003A6F15" w:rsidP="004B390C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3A6F15" w:rsidRDefault="003A6F15" w:rsidP="003A6F15">
            <w:pPr>
              <w:pStyle w:val="a9"/>
              <w:tabs>
                <w:tab w:val="num" w:pos="7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60</w:t>
            </w:r>
          </w:p>
          <w:p w:rsidR="003A6F15" w:rsidRPr="004E2C67" w:rsidRDefault="003A6F15" w:rsidP="003A6F15">
            <w:pPr>
              <w:pStyle w:val="a9"/>
              <w:tabs>
                <w:tab w:val="num" w:pos="72"/>
              </w:tabs>
              <w:snapToGrid w:val="0"/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59</w:t>
            </w:r>
          </w:p>
        </w:tc>
        <w:tc>
          <w:tcPr>
            <w:tcW w:w="2113" w:type="dxa"/>
            <w:vAlign w:val="center"/>
          </w:tcPr>
          <w:p w:rsidR="003A6F15" w:rsidRPr="00BF7A00" w:rsidRDefault="003A6F15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3A6F15" w:rsidRPr="00BF7A00" w:rsidTr="003A6F15">
        <w:tc>
          <w:tcPr>
            <w:tcW w:w="1100" w:type="dxa"/>
            <w:vAlign w:val="center"/>
          </w:tcPr>
          <w:p w:rsidR="003A6F15" w:rsidRDefault="003A6F15" w:rsidP="00AE7025">
            <w:pPr>
              <w:jc w:val="center"/>
            </w:pPr>
            <w:r>
              <w:t>59/5</w:t>
            </w:r>
          </w:p>
        </w:tc>
        <w:tc>
          <w:tcPr>
            <w:tcW w:w="1135" w:type="dxa"/>
            <w:vAlign w:val="center"/>
          </w:tcPr>
          <w:p w:rsidR="003A6F15" w:rsidRDefault="003A6F15" w:rsidP="004B390C">
            <w:pPr>
              <w:jc w:val="center"/>
            </w:pPr>
          </w:p>
        </w:tc>
        <w:tc>
          <w:tcPr>
            <w:tcW w:w="1275" w:type="dxa"/>
          </w:tcPr>
          <w:p w:rsidR="003A6F15" w:rsidRPr="00BF7A00" w:rsidRDefault="003A6F15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3A6F15" w:rsidRDefault="003A6F15" w:rsidP="00A83E83">
            <w:pPr>
              <w:ind w:left="142"/>
            </w:pPr>
            <w:r>
              <w:t>Блоки</w:t>
            </w:r>
            <w:r w:rsidR="00262A7E">
              <w:t xml:space="preserve">.  Решение задач. 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3A6F15" w:rsidRDefault="003A6F15" w:rsidP="004B390C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3A6F15" w:rsidRDefault="003A6F15" w:rsidP="003A6F15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61, 62</w:t>
            </w:r>
          </w:p>
          <w:p w:rsidR="003A6F15" w:rsidRDefault="003A6F15" w:rsidP="003A6F15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33 (1,3,5)</w:t>
            </w:r>
          </w:p>
          <w:p w:rsidR="003A6F15" w:rsidRPr="00DB2164" w:rsidRDefault="003A6F15" w:rsidP="003A6F15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стр. 185</w:t>
            </w:r>
          </w:p>
        </w:tc>
        <w:tc>
          <w:tcPr>
            <w:tcW w:w="2113" w:type="dxa"/>
            <w:vAlign w:val="center"/>
          </w:tcPr>
          <w:p w:rsidR="003A6F15" w:rsidRPr="00BF7A00" w:rsidRDefault="003A6F15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60/6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ind w:left="142"/>
            </w:pPr>
            <w:r>
              <w:t xml:space="preserve">Центр тяжести </w:t>
            </w:r>
          </w:p>
          <w:p w:rsidR="00262A7E" w:rsidRDefault="00262A7E" w:rsidP="00A83E83">
            <w:pPr>
              <w:ind w:left="142"/>
            </w:pPr>
            <w:r>
              <w:t>тела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63</w:t>
            </w:r>
          </w:p>
          <w:p w:rsidR="00262A7E" w:rsidRPr="00753D74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753D74">
              <w:rPr>
                <w:rFonts w:ascii="Times New Roman" w:hAnsi="Times New Roman"/>
                <w:sz w:val="24"/>
              </w:rPr>
              <w:t>Задание</w:t>
            </w:r>
            <w:r>
              <w:rPr>
                <w:rFonts w:ascii="Times New Roman" w:hAnsi="Times New Roman"/>
                <w:sz w:val="24"/>
              </w:rPr>
              <w:t xml:space="preserve"> стр. 188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61/7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ind w:left="142"/>
            </w:pPr>
            <w:r>
              <w:t>Условия равновесия тел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64</w:t>
            </w:r>
          </w:p>
          <w:p w:rsidR="00262A7E" w:rsidRPr="00FB183A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607, 608, 611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62/8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snapToGrid w:val="0"/>
              <w:ind w:left="142"/>
            </w:pPr>
            <w:r>
              <w:t>Коэффициент полезного действия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65</w:t>
            </w:r>
          </w:p>
          <w:p w:rsidR="00262A7E" w:rsidRPr="00126630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598 – 601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63/9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Pr="004B390C" w:rsidRDefault="00262A7E" w:rsidP="00A83E8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142"/>
              </w:tabs>
              <w:suppressAutoHyphens/>
              <w:snapToGrid w:val="0"/>
              <w:spacing w:before="0"/>
              <w:ind w:left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Лаборатор</w:t>
            </w:r>
            <w:r w:rsidRPr="004B4273">
              <w:rPr>
                <w:rFonts w:ascii="Times New Roman" w:hAnsi="Times New Roman"/>
                <w:color w:val="auto"/>
              </w:rPr>
              <w:t xml:space="preserve">ная работа № </w:t>
            </w:r>
            <w:r w:rsidRPr="008F5DD7">
              <w:rPr>
                <w:rFonts w:ascii="Times New Roman" w:hAnsi="Times New Roman" w:cs="Times New Roman"/>
                <w:color w:val="auto"/>
              </w:rPr>
              <w:t>11</w:t>
            </w:r>
            <w:r w:rsidRPr="004B390C">
              <w:rPr>
                <w:rFonts w:ascii="Times New Roman" w:hAnsi="Times New Roman" w:cs="Times New Roman"/>
                <w:b w:val="0"/>
                <w:color w:val="auto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65</w:t>
            </w:r>
          </w:p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 602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rPr>
          <w:trHeight w:val="752"/>
        </w:trPr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64/10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snapToGrid w:val="0"/>
              <w:ind w:left="142"/>
            </w:pPr>
            <w:r>
              <w:t>Решение задач на КПД простых механизмов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126630">
              <w:rPr>
                <w:rFonts w:ascii="Times New Roman" w:hAnsi="Times New Roman"/>
                <w:sz w:val="24"/>
              </w:rPr>
              <w:t>62 -</w:t>
            </w:r>
            <w:r>
              <w:rPr>
                <w:rFonts w:ascii="Times New Roman" w:hAnsi="Times New Roman"/>
                <w:sz w:val="24"/>
              </w:rPr>
              <w:t>65</w:t>
            </w:r>
          </w:p>
          <w:p w:rsidR="00262A7E" w:rsidRDefault="00262A7E" w:rsidP="00A83E83">
            <w:pPr>
              <w:pStyle w:val="a9"/>
              <w:tabs>
                <w:tab w:val="num" w:pos="72"/>
              </w:tabs>
              <w:snapToGrid w:val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 603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65/11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snapToGrid w:val="0"/>
              <w:ind w:left="142"/>
            </w:pPr>
            <w:r>
              <w:t>Энергия.</w:t>
            </w:r>
          </w:p>
          <w:p w:rsidR="00262A7E" w:rsidRDefault="00262A7E" w:rsidP="00A83E83">
            <w:pPr>
              <w:snapToGrid w:val="0"/>
              <w:ind w:left="142"/>
            </w:pPr>
            <w:r>
              <w:t>Потенциальная и кинетическая энергия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66, 67</w:t>
            </w:r>
          </w:p>
          <w:p w:rsidR="00262A7E" w:rsidRPr="00A835BF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34 (4)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262A7E">
        <w:trPr>
          <w:trHeight w:val="140"/>
        </w:trPr>
        <w:tc>
          <w:tcPr>
            <w:tcW w:w="1100" w:type="dxa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1135" w:type="dxa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2</w:t>
            </w:r>
          </w:p>
        </w:tc>
        <w:tc>
          <w:tcPr>
            <w:tcW w:w="1275" w:type="dxa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3</w:t>
            </w:r>
          </w:p>
        </w:tc>
        <w:tc>
          <w:tcPr>
            <w:tcW w:w="5515" w:type="dxa"/>
            <w:shd w:val="clear" w:color="auto" w:fill="FFFFFF" w:themeFill="background1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4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5</w:t>
            </w:r>
          </w:p>
        </w:tc>
        <w:tc>
          <w:tcPr>
            <w:tcW w:w="2113" w:type="dxa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6</w:t>
            </w:r>
          </w:p>
        </w:tc>
        <w:tc>
          <w:tcPr>
            <w:tcW w:w="2113" w:type="dxa"/>
          </w:tcPr>
          <w:p w:rsidR="00262A7E" w:rsidRPr="00BF7A00" w:rsidRDefault="00262A7E" w:rsidP="00A83E83">
            <w:pPr>
              <w:jc w:val="center"/>
              <w:rPr>
                <w:b/>
                <w:sz w:val="16"/>
              </w:rPr>
            </w:pPr>
            <w:r w:rsidRPr="00BF7A00">
              <w:rPr>
                <w:b/>
                <w:sz w:val="16"/>
              </w:rPr>
              <w:t>7</w:t>
            </w:r>
          </w:p>
        </w:tc>
      </w:tr>
      <w:tr w:rsidR="00262A7E" w:rsidRPr="00BF7A00" w:rsidTr="00262A7E">
        <w:trPr>
          <w:trHeight w:val="707"/>
        </w:trPr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66/12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snapToGrid w:val="0"/>
              <w:ind w:left="142"/>
            </w:pPr>
            <w:r>
              <w:t>Превращение  одного вида энергии механической энергии в другой. Закон сохранения энергии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Default="00262A7E" w:rsidP="00A83E83">
            <w:pPr>
              <w:jc w:val="center"/>
            </w:pPr>
            <w:r w:rsidRPr="00632918">
              <w:t>1</w:t>
            </w:r>
          </w:p>
        </w:tc>
        <w:tc>
          <w:tcPr>
            <w:tcW w:w="2113" w:type="dxa"/>
            <w:vAlign w:val="center"/>
          </w:tcPr>
          <w:p w:rsid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010198">
              <w:rPr>
                <w:rFonts w:ascii="Times New Roman" w:hAnsi="Times New Roman"/>
                <w:b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 xml:space="preserve">68. Упр. 35. </w:t>
            </w:r>
          </w:p>
          <w:p w:rsidR="00262A7E" w:rsidRPr="00262A7E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стр. 201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3A6F15"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67/13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Pr="00585327" w:rsidRDefault="00A2069B" w:rsidP="00A83E83">
            <w:pPr>
              <w:pStyle w:val="a9"/>
              <w:snapToGrid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  <w:p w:rsidR="00262A7E" w:rsidRPr="00585327" w:rsidRDefault="00262A7E" w:rsidP="00A83E83">
            <w:pPr>
              <w:pStyle w:val="a9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85327">
              <w:rPr>
                <w:rFonts w:ascii="Times New Roman" w:hAnsi="Times New Roman"/>
                <w:sz w:val="24"/>
                <w:szCs w:val="24"/>
              </w:rPr>
              <w:t>«Механическая работа и мощность. Простые механизмы»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Pr="00222146" w:rsidRDefault="00262A7E" w:rsidP="00A83E83">
            <w:pPr>
              <w:jc w:val="center"/>
            </w:pPr>
            <w:r w:rsidRPr="004525A1">
              <w:t>1</w:t>
            </w:r>
          </w:p>
        </w:tc>
        <w:tc>
          <w:tcPr>
            <w:tcW w:w="2113" w:type="dxa"/>
            <w:vAlign w:val="center"/>
          </w:tcPr>
          <w:p w:rsidR="00262A7E" w:rsidRPr="00585327" w:rsidRDefault="00262A7E" w:rsidP="00A83E83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585327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585327">
              <w:rPr>
                <w:rFonts w:ascii="Times New Roman" w:hAnsi="Times New Roman"/>
                <w:sz w:val="24"/>
              </w:rPr>
              <w:t xml:space="preserve">65 </w:t>
            </w:r>
            <w:r w:rsidRPr="00585327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8532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  <w:tr w:rsidR="00262A7E" w:rsidRPr="00BF7A00" w:rsidTr="00262A7E">
        <w:trPr>
          <w:trHeight w:val="700"/>
        </w:trPr>
        <w:tc>
          <w:tcPr>
            <w:tcW w:w="1100" w:type="dxa"/>
            <w:vAlign w:val="center"/>
          </w:tcPr>
          <w:p w:rsidR="00262A7E" w:rsidRDefault="00262A7E" w:rsidP="00AE7025">
            <w:pPr>
              <w:jc w:val="center"/>
            </w:pPr>
            <w:r>
              <w:t>68/14</w:t>
            </w:r>
          </w:p>
        </w:tc>
        <w:tc>
          <w:tcPr>
            <w:tcW w:w="1135" w:type="dxa"/>
            <w:vAlign w:val="center"/>
          </w:tcPr>
          <w:p w:rsidR="00262A7E" w:rsidRDefault="00262A7E" w:rsidP="004B390C">
            <w:pPr>
              <w:jc w:val="center"/>
            </w:pPr>
          </w:p>
        </w:tc>
        <w:tc>
          <w:tcPr>
            <w:tcW w:w="1275" w:type="dxa"/>
          </w:tcPr>
          <w:p w:rsidR="00262A7E" w:rsidRPr="00BF7A00" w:rsidRDefault="00262A7E" w:rsidP="00AE7025">
            <w:pPr>
              <w:jc w:val="center"/>
              <w:rPr>
                <w:b/>
                <w:sz w:val="28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262A7E" w:rsidRDefault="00262A7E" w:rsidP="00A83E83">
            <w:pPr>
              <w:ind w:left="142"/>
            </w:pPr>
            <w:r>
              <w:t>Итоговый урок</w:t>
            </w:r>
          </w:p>
        </w:tc>
        <w:tc>
          <w:tcPr>
            <w:tcW w:w="1535" w:type="dxa"/>
            <w:gridSpan w:val="2"/>
            <w:shd w:val="clear" w:color="auto" w:fill="FFFFFF" w:themeFill="background1"/>
            <w:vAlign w:val="center"/>
          </w:tcPr>
          <w:p w:rsidR="00262A7E" w:rsidRPr="00BF7A00" w:rsidRDefault="00262A7E" w:rsidP="00A83E83"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vAlign w:val="center"/>
          </w:tcPr>
          <w:p w:rsidR="00262A7E" w:rsidRPr="00585327" w:rsidRDefault="00262A7E" w:rsidP="003A6F15">
            <w:pPr>
              <w:pStyle w:val="a9"/>
              <w:tabs>
                <w:tab w:val="num" w:pos="72"/>
                <w:tab w:val="num" w:pos="142"/>
              </w:tabs>
              <w:snapToGrid w:val="0"/>
              <w:ind w:left="72" w:right="-142"/>
              <w:jc w:val="center"/>
              <w:rPr>
                <w:rFonts w:ascii="Times New Roman" w:hAnsi="Times New Roman"/>
                <w:sz w:val="24"/>
              </w:rPr>
            </w:pPr>
            <w:r w:rsidRPr="00585327">
              <w:rPr>
                <w:rFonts w:ascii="Times New Roman" w:hAnsi="Times New Roman"/>
                <w:b/>
                <w:sz w:val="24"/>
              </w:rPr>
              <w:t xml:space="preserve">§ </w:t>
            </w:r>
            <w:r w:rsidRPr="00585327">
              <w:rPr>
                <w:rFonts w:ascii="Times New Roman" w:hAnsi="Times New Roman"/>
                <w:sz w:val="24"/>
              </w:rPr>
              <w:t xml:space="preserve">65 </w:t>
            </w:r>
            <w:r w:rsidRPr="00585327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8532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113" w:type="dxa"/>
            <w:vAlign w:val="center"/>
          </w:tcPr>
          <w:p w:rsidR="00262A7E" w:rsidRPr="00BF7A00" w:rsidRDefault="00262A7E" w:rsidP="003A6F15">
            <w:pPr>
              <w:tabs>
                <w:tab w:val="num" w:pos="72"/>
              </w:tabs>
              <w:ind w:left="72"/>
              <w:jc w:val="center"/>
              <w:rPr>
                <w:color w:val="000000"/>
              </w:rPr>
            </w:pPr>
          </w:p>
        </w:tc>
      </w:tr>
    </w:tbl>
    <w:p w:rsidR="00575D02" w:rsidRPr="00F9136F" w:rsidRDefault="00575D02" w:rsidP="002433AA">
      <w:pPr>
        <w:shd w:val="clear" w:color="auto" w:fill="FFFFFF" w:themeFill="background1"/>
        <w:jc w:val="center"/>
        <w:rPr>
          <w:b/>
          <w:sz w:val="28"/>
        </w:rPr>
      </w:pPr>
    </w:p>
    <w:p w:rsidR="00575D02" w:rsidRPr="00F9136F" w:rsidRDefault="00575D02" w:rsidP="002433AA">
      <w:pPr>
        <w:shd w:val="clear" w:color="auto" w:fill="FFFFFF" w:themeFill="background1"/>
        <w:jc w:val="center"/>
        <w:rPr>
          <w:b/>
          <w:sz w:val="28"/>
        </w:rPr>
      </w:pPr>
    </w:p>
    <w:p w:rsidR="0027317E" w:rsidRPr="00473909" w:rsidRDefault="0027317E" w:rsidP="004B4273">
      <w:pPr>
        <w:ind w:left="120"/>
        <w:jc w:val="center"/>
        <w:rPr>
          <w:b/>
          <w:caps/>
          <w:color w:val="030509"/>
          <w:sz w:val="6"/>
          <w:szCs w:val="32"/>
        </w:rPr>
      </w:pPr>
    </w:p>
    <w:p w:rsidR="004B4273" w:rsidRPr="000E38DA" w:rsidRDefault="004B4273" w:rsidP="004B4273">
      <w:pPr>
        <w:ind w:firstLine="708"/>
        <w:rPr>
          <w:b/>
          <w:color w:val="000000"/>
          <w:sz w:val="28"/>
          <w:szCs w:val="28"/>
        </w:rPr>
        <w:sectPr w:rsidR="004B4273" w:rsidRPr="000E38DA" w:rsidSect="00617FAB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931FEC" w:rsidRDefault="00931FEC" w:rsidP="0086089F">
      <w:pPr>
        <w:pStyle w:val="af4"/>
        <w:spacing w:after="0" w:line="360" w:lineRule="auto"/>
        <w:ind w:left="3240" w:hanging="3240"/>
      </w:pPr>
    </w:p>
    <w:sectPr w:rsidR="00931FEC" w:rsidSect="00617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51" w:rsidRDefault="00F96351">
      <w:r>
        <w:separator/>
      </w:r>
    </w:p>
  </w:endnote>
  <w:endnote w:type="continuationSeparator" w:id="1">
    <w:p w:rsidR="00F96351" w:rsidRDefault="00F9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35" w:rsidRDefault="001E53F3" w:rsidP="00617FA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B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B35" w:rsidRDefault="00D05B35" w:rsidP="00617F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35" w:rsidRPr="00D4658A" w:rsidRDefault="001E53F3">
    <w:pPr>
      <w:pStyle w:val="a7"/>
      <w:jc w:val="right"/>
      <w:rPr>
        <w:color w:val="000000"/>
        <w:sz w:val="20"/>
      </w:rPr>
    </w:pPr>
    <w:r w:rsidRPr="00D4658A">
      <w:rPr>
        <w:color w:val="000000"/>
        <w:sz w:val="20"/>
      </w:rPr>
      <w:fldChar w:fldCharType="begin"/>
    </w:r>
    <w:r w:rsidR="00D05B35" w:rsidRPr="00D4658A">
      <w:rPr>
        <w:color w:val="000000"/>
        <w:sz w:val="20"/>
      </w:rPr>
      <w:instrText xml:space="preserve"> PAGE  \* ArabicDash  \* MERGEFORMAT </w:instrText>
    </w:r>
    <w:r w:rsidRPr="00D4658A">
      <w:rPr>
        <w:color w:val="000000"/>
        <w:sz w:val="20"/>
      </w:rPr>
      <w:fldChar w:fldCharType="separate"/>
    </w:r>
    <w:r w:rsidR="0010510C">
      <w:rPr>
        <w:noProof/>
        <w:color w:val="000000"/>
        <w:sz w:val="20"/>
      </w:rPr>
      <w:t>- 24 -</w:t>
    </w:r>
    <w:r w:rsidRPr="00D4658A">
      <w:rPr>
        <w:color w:val="000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51" w:rsidRDefault="00F96351">
      <w:r>
        <w:separator/>
      </w:r>
    </w:p>
  </w:footnote>
  <w:footnote w:type="continuationSeparator" w:id="1">
    <w:p w:rsidR="00F96351" w:rsidRDefault="00F9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35" w:rsidRDefault="001E53F3" w:rsidP="00617F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B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B35">
      <w:rPr>
        <w:rStyle w:val="a6"/>
        <w:noProof/>
      </w:rPr>
      <w:t>71</w:t>
    </w:r>
    <w:r>
      <w:rPr>
        <w:rStyle w:val="a6"/>
      </w:rPr>
      <w:fldChar w:fldCharType="end"/>
    </w:r>
  </w:p>
  <w:p w:rsidR="00D05B35" w:rsidRDefault="00D05B35" w:rsidP="00617F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226A6F39"/>
    <w:multiLevelType w:val="hybridMultilevel"/>
    <w:tmpl w:val="19F4E7FA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056049D"/>
    <w:multiLevelType w:val="hybridMultilevel"/>
    <w:tmpl w:val="DF60051C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80897"/>
    <w:multiLevelType w:val="hybridMultilevel"/>
    <w:tmpl w:val="C6C636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34612"/>
    <w:multiLevelType w:val="hybridMultilevel"/>
    <w:tmpl w:val="A50E9EF4"/>
    <w:lvl w:ilvl="0" w:tplc="D5BAF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7262"/>
    <w:multiLevelType w:val="hybridMultilevel"/>
    <w:tmpl w:val="B642A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FF4CA2"/>
    <w:multiLevelType w:val="hybridMultilevel"/>
    <w:tmpl w:val="3DD0D354"/>
    <w:lvl w:ilvl="0" w:tplc="D5BAF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0D6AB0"/>
    <w:multiLevelType w:val="hybridMultilevel"/>
    <w:tmpl w:val="DB4A3A4A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6A162E"/>
    <w:multiLevelType w:val="hybridMultilevel"/>
    <w:tmpl w:val="C6C636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CA5A2D"/>
    <w:multiLevelType w:val="hybridMultilevel"/>
    <w:tmpl w:val="6B4E0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EE0E6D"/>
    <w:multiLevelType w:val="hybridMultilevel"/>
    <w:tmpl w:val="ACD63E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6"/>
  </w:num>
  <w:num w:numId="5">
    <w:abstractNumId w:val="25"/>
  </w:num>
  <w:num w:numId="6">
    <w:abstractNumId w:val="20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73"/>
    <w:rsid w:val="00005115"/>
    <w:rsid w:val="00005861"/>
    <w:rsid w:val="00005FC4"/>
    <w:rsid w:val="0002570A"/>
    <w:rsid w:val="00031B9C"/>
    <w:rsid w:val="0003734B"/>
    <w:rsid w:val="00042B01"/>
    <w:rsid w:val="00043308"/>
    <w:rsid w:val="0005425D"/>
    <w:rsid w:val="00060DE9"/>
    <w:rsid w:val="00063F00"/>
    <w:rsid w:val="00084DEF"/>
    <w:rsid w:val="00090D47"/>
    <w:rsid w:val="00095C7B"/>
    <w:rsid w:val="00096568"/>
    <w:rsid w:val="000A6006"/>
    <w:rsid w:val="000B01A9"/>
    <w:rsid w:val="000D63B7"/>
    <w:rsid w:val="000F3DCE"/>
    <w:rsid w:val="0010510C"/>
    <w:rsid w:val="00113269"/>
    <w:rsid w:val="00122477"/>
    <w:rsid w:val="00145224"/>
    <w:rsid w:val="001453F5"/>
    <w:rsid w:val="00146E45"/>
    <w:rsid w:val="001476F9"/>
    <w:rsid w:val="00173A24"/>
    <w:rsid w:val="001A5F57"/>
    <w:rsid w:val="001B36C9"/>
    <w:rsid w:val="001D5786"/>
    <w:rsid w:val="001E20A4"/>
    <w:rsid w:val="001E53F3"/>
    <w:rsid w:val="001E6209"/>
    <w:rsid w:val="001F0E19"/>
    <w:rsid w:val="00211F6D"/>
    <w:rsid w:val="002122B2"/>
    <w:rsid w:val="00214510"/>
    <w:rsid w:val="0021712E"/>
    <w:rsid w:val="00225BAA"/>
    <w:rsid w:val="0023125E"/>
    <w:rsid w:val="002349CC"/>
    <w:rsid w:val="0024149D"/>
    <w:rsid w:val="002433AA"/>
    <w:rsid w:val="00244421"/>
    <w:rsid w:val="0025618C"/>
    <w:rsid w:val="00257FAD"/>
    <w:rsid w:val="00262A7E"/>
    <w:rsid w:val="002717B2"/>
    <w:rsid w:val="0027317E"/>
    <w:rsid w:val="00283353"/>
    <w:rsid w:val="00287241"/>
    <w:rsid w:val="002937BC"/>
    <w:rsid w:val="002B2A18"/>
    <w:rsid w:val="002B3097"/>
    <w:rsid w:val="002B6B85"/>
    <w:rsid w:val="002D1F99"/>
    <w:rsid w:val="002E3EAE"/>
    <w:rsid w:val="002E4993"/>
    <w:rsid w:val="00301251"/>
    <w:rsid w:val="003025F0"/>
    <w:rsid w:val="00312D7C"/>
    <w:rsid w:val="00314342"/>
    <w:rsid w:val="0033369C"/>
    <w:rsid w:val="003340C7"/>
    <w:rsid w:val="003402F2"/>
    <w:rsid w:val="00346AF0"/>
    <w:rsid w:val="0036220C"/>
    <w:rsid w:val="00362B45"/>
    <w:rsid w:val="00364C65"/>
    <w:rsid w:val="00364FB4"/>
    <w:rsid w:val="00373FDA"/>
    <w:rsid w:val="00375F96"/>
    <w:rsid w:val="003A17EF"/>
    <w:rsid w:val="003A30FA"/>
    <w:rsid w:val="003A5176"/>
    <w:rsid w:val="003A6F15"/>
    <w:rsid w:val="003C62A4"/>
    <w:rsid w:val="003E3C3B"/>
    <w:rsid w:val="003E7291"/>
    <w:rsid w:val="00412DE2"/>
    <w:rsid w:val="00427165"/>
    <w:rsid w:val="00454409"/>
    <w:rsid w:val="00473909"/>
    <w:rsid w:val="00475520"/>
    <w:rsid w:val="00486CD4"/>
    <w:rsid w:val="0049627C"/>
    <w:rsid w:val="004A1995"/>
    <w:rsid w:val="004A3630"/>
    <w:rsid w:val="004B2CE4"/>
    <w:rsid w:val="004B390C"/>
    <w:rsid w:val="004B4273"/>
    <w:rsid w:val="004E5C7C"/>
    <w:rsid w:val="005144ED"/>
    <w:rsid w:val="00522B20"/>
    <w:rsid w:val="00541638"/>
    <w:rsid w:val="00557648"/>
    <w:rsid w:val="005577C1"/>
    <w:rsid w:val="00570879"/>
    <w:rsid w:val="00575193"/>
    <w:rsid w:val="00575D02"/>
    <w:rsid w:val="00585327"/>
    <w:rsid w:val="00585371"/>
    <w:rsid w:val="00596039"/>
    <w:rsid w:val="005B2ADA"/>
    <w:rsid w:val="005B31DD"/>
    <w:rsid w:val="005C4B8D"/>
    <w:rsid w:val="005D6583"/>
    <w:rsid w:val="005D6C88"/>
    <w:rsid w:val="005E55A9"/>
    <w:rsid w:val="005F2B51"/>
    <w:rsid w:val="005F479C"/>
    <w:rsid w:val="005F4F21"/>
    <w:rsid w:val="00611724"/>
    <w:rsid w:val="00617FAB"/>
    <w:rsid w:val="00621264"/>
    <w:rsid w:val="00622528"/>
    <w:rsid w:val="00626799"/>
    <w:rsid w:val="00631C52"/>
    <w:rsid w:val="00632B6E"/>
    <w:rsid w:val="006368E4"/>
    <w:rsid w:val="006713D3"/>
    <w:rsid w:val="00695480"/>
    <w:rsid w:val="006A39AD"/>
    <w:rsid w:val="006A740C"/>
    <w:rsid w:val="006C1FE7"/>
    <w:rsid w:val="006C6213"/>
    <w:rsid w:val="006D09FB"/>
    <w:rsid w:val="006D340E"/>
    <w:rsid w:val="006E0975"/>
    <w:rsid w:val="006F38EA"/>
    <w:rsid w:val="00712E56"/>
    <w:rsid w:val="00717EFC"/>
    <w:rsid w:val="007208B1"/>
    <w:rsid w:val="00722C6B"/>
    <w:rsid w:val="007266CD"/>
    <w:rsid w:val="0074082C"/>
    <w:rsid w:val="0075302A"/>
    <w:rsid w:val="00753D6E"/>
    <w:rsid w:val="00767741"/>
    <w:rsid w:val="00785B47"/>
    <w:rsid w:val="007B06C8"/>
    <w:rsid w:val="007B6B7E"/>
    <w:rsid w:val="007C29DD"/>
    <w:rsid w:val="007C6554"/>
    <w:rsid w:val="007D1A2C"/>
    <w:rsid w:val="007D6782"/>
    <w:rsid w:val="007E3795"/>
    <w:rsid w:val="007E59F5"/>
    <w:rsid w:val="007F3590"/>
    <w:rsid w:val="008009AA"/>
    <w:rsid w:val="00810A0D"/>
    <w:rsid w:val="00813182"/>
    <w:rsid w:val="00822516"/>
    <w:rsid w:val="00831FAB"/>
    <w:rsid w:val="00843F78"/>
    <w:rsid w:val="00844B85"/>
    <w:rsid w:val="008545F0"/>
    <w:rsid w:val="0086089F"/>
    <w:rsid w:val="0086462A"/>
    <w:rsid w:val="008875AB"/>
    <w:rsid w:val="008918D3"/>
    <w:rsid w:val="00893488"/>
    <w:rsid w:val="00897101"/>
    <w:rsid w:val="008A3D5F"/>
    <w:rsid w:val="008B3530"/>
    <w:rsid w:val="008C00C0"/>
    <w:rsid w:val="008D4A77"/>
    <w:rsid w:val="008E3442"/>
    <w:rsid w:val="008E4AD9"/>
    <w:rsid w:val="008E5E9A"/>
    <w:rsid w:val="008F005B"/>
    <w:rsid w:val="008F5DD7"/>
    <w:rsid w:val="00920117"/>
    <w:rsid w:val="00921C7D"/>
    <w:rsid w:val="00923C62"/>
    <w:rsid w:val="00931944"/>
    <w:rsid w:val="00931FEC"/>
    <w:rsid w:val="00932A27"/>
    <w:rsid w:val="00944CA2"/>
    <w:rsid w:val="00954BE9"/>
    <w:rsid w:val="009743DE"/>
    <w:rsid w:val="009774F6"/>
    <w:rsid w:val="0098537D"/>
    <w:rsid w:val="00985B6B"/>
    <w:rsid w:val="00987AFE"/>
    <w:rsid w:val="009956E1"/>
    <w:rsid w:val="00997597"/>
    <w:rsid w:val="009A13A0"/>
    <w:rsid w:val="009B1087"/>
    <w:rsid w:val="009B62CA"/>
    <w:rsid w:val="009B64E8"/>
    <w:rsid w:val="009C66BC"/>
    <w:rsid w:val="009D1831"/>
    <w:rsid w:val="009D25E0"/>
    <w:rsid w:val="009F30F5"/>
    <w:rsid w:val="00A02FA1"/>
    <w:rsid w:val="00A064D4"/>
    <w:rsid w:val="00A0712F"/>
    <w:rsid w:val="00A13D34"/>
    <w:rsid w:val="00A16B93"/>
    <w:rsid w:val="00A2069B"/>
    <w:rsid w:val="00A43703"/>
    <w:rsid w:val="00A44552"/>
    <w:rsid w:val="00A55C62"/>
    <w:rsid w:val="00A608AA"/>
    <w:rsid w:val="00A66F47"/>
    <w:rsid w:val="00A73669"/>
    <w:rsid w:val="00A7710E"/>
    <w:rsid w:val="00A771AB"/>
    <w:rsid w:val="00A83E83"/>
    <w:rsid w:val="00AA21DA"/>
    <w:rsid w:val="00AC5837"/>
    <w:rsid w:val="00AC7238"/>
    <w:rsid w:val="00AD1CCD"/>
    <w:rsid w:val="00AE0BAB"/>
    <w:rsid w:val="00AE1CD6"/>
    <w:rsid w:val="00AE4EB1"/>
    <w:rsid w:val="00AE7025"/>
    <w:rsid w:val="00B02D34"/>
    <w:rsid w:val="00B35209"/>
    <w:rsid w:val="00B35FD1"/>
    <w:rsid w:val="00B445DE"/>
    <w:rsid w:val="00B44CCA"/>
    <w:rsid w:val="00B63772"/>
    <w:rsid w:val="00B72054"/>
    <w:rsid w:val="00B74F6B"/>
    <w:rsid w:val="00B94549"/>
    <w:rsid w:val="00BA2F83"/>
    <w:rsid w:val="00BB4CF3"/>
    <w:rsid w:val="00BD2086"/>
    <w:rsid w:val="00BE1915"/>
    <w:rsid w:val="00BE5D09"/>
    <w:rsid w:val="00BF46C0"/>
    <w:rsid w:val="00C01969"/>
    <w:rsid w:val="00C16315"/>
    <w:rsid w:val="00C2429B"/>
    <w:rsid w:val="00C274D9"/>
    <w:rsid w:val="00C41575"/>
    <w:rsid w:val="00C64B46"/>
    <w:rsid w:val="00C661EB"/>
    <w:rsid w:val="00C8088A"/>
    <w:rsid w:val="00C95905"/>
    <w:rsid w:val="00C95925"/>
    <w:rsid w:val="00CB2975"/>
    <w:rsid w:val="00CE24E6"/>
    <w:rsid w:val="00CE66E5"/>
    <w:rsid w:val="00CF4198"/>
    <w:rsid w:val="00D05A78"/>
    <w:rsid w:val="00D05B35"/>
    <w:rsid w:val="00D1490E"/>
    <w:rsid w:val="00D16AEB"/>
    <w:rsid w:val="00D2696F"/>
    <w:rsid w:val="00D43200"/>
    <w:rsid w:val="00D520B8"/>
    <w:rsid w:val="00D652EE"/>
    <w:rsid w:val="00D71441"/>
    <w:rsid w:val="00D72EC2"/>
    <w:rsid w:val="00D738A9"/>
    <w:rsid w:val="00DA1823"/>
    <w:rsid w:val="00DA18EE"/>
    <w:rsid w:val="00DC11C6"/>
    <w:rsid w:val="00E001A5"/>
    <w:rsid w:val="00E00643"/>
    <w:rsid w:val="00E15492"/>
    <w:rsid w:val="00E25DC7"/>
    <w:rsid w:val="00E312AD"/>
    <w:rsid w:val="00E40A08"/>
    <w:rsid w:val="00E419BF"/>
    <w:rsid w:val="00E43E08"/>
    <w:rsid w:val="00E51C5D"/>
    <w:rsid w:val="00E52704"/>
    <w:rsid w:val="00E90BFD"/>
    <w:rsid w:val="00E90FA2"/>
    <w:rsid w:val="00E93251"/>
    <w:rsid w:val="00E94F99"/>
    <w:rsid w:val="00ED23ED"/>
    <w:rsid w:val="00EE7D5F"/>
    <w:rsid w:val="00F06161"/>
    <w:rsid w:val="00F06636"/>
    <w:rsid w:val="00F12A53"/>
    <w:rsid w:val="00F167F1"/>
    <w:rsid w:val="00F24F9A"/>
    <w:rsid w:val="00F26B5A"/>
    <w:rsid w:val="00F379C2"/>
    <w:rsid w:val="00F42703"/>
    <w:rsid w:val="00F43CD1"/>
    <w:rsid w:val="00F5521A"/>
    <w:rsid w:val="00F571F3"/>
    <w:rsid w:val="00F70D06"/>
    <w:rsid w:val="00F72317"/>
    <w:rsid w:val="00F9136F"/>
    <w:rsid w:val="00F91BD3"/>
    <w:rsid w:val="00F96351"/>
    <w:rsid w:val="00FB089F"/>
    <w:rsid w:val="00FB1AA2"/>
    <w:rsid w:val="00FC40E6"/>
    <w:rsid w:val="00FC5B08"/>
    <w:rsid w:val="00FE1A95"/>
    <w:rsid w:val="00FE4229"/>
    <w:rsid w:val="00FF00A9"/>
    <w:rsid w:val="00FF18DC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273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B4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4273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B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B4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4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4273"/>
  </w:style>
  <w:style w:type="paragraph" w:styleId="a7">
    <w:name w:val="footer"/>
    <w:basedOn w:val="a"/>
    <w:link w:val="a8"/>
    <w:rsid w:val="004B4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4B42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4B4273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nhideWhenUsed/>
    <w:rsid w:val="004B4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42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4B4273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B4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4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B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6">
    <w:name w:val="WW8Num1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6">
    <w:name w:val="WW8Num4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6">
    <w:name w:val="WW8Num7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4">
    <w:name w:val="WW8Num8z4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sid w:val="004B4273"/>
    <w:rPr>
      <w:i w:val="0"/>
    </w:rPr>
  </w:style>
  <w:style w:type="character" w:customStyle="1" w:styleId="WW8Num10z6">
    <w:name w:val="WW8Num10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sid w:val="004B4273"/>
    <w:rPr>
      <w:rFonts w:ascii="Symbol" w:hAnsi="Symbol"/>
    </w:rPr>
  </w:style>
  <w:style w:type="character" w:customStyle="1" w:styleId="WW8Num12z2">
    <w:name w:val="WW8Num12z2"/>
    <w:rsid w:val="004B4273"/>
    <w:rPr>
      <w:rFonts w:ascii="Wingdings" w:hAnsi="Wingdings"/>
    </w:rPr>
  </w:style>
  <w:style w:type="character" w:customStyle="1" w:styleId="WW8Num12z4">
    <w:name w:val="WW8Num12z4"/>
    <w:rsid w:val="004B4273"/>
    <w:rPr>
      <w:rFonts w:ascii="Courier New" w:hAnsi="Courier New"/>
    </w:rPr>
  </w:style>
  <w:style w:type="character" w:customStyle="1" w:styleId="WW8Num14z0">
    <w:name w:val="WW8Num14z0"/>
    <w:rsid w:val="004B4273"/>
    <w:rPr>
      <w:rFonts w:ascii="Symbol" w:hAnsi="Symbol"/>
    </w:rPr>
  </w:style>
  <w:style w:type="character" w:customStyle="1" w:styleId="WW8Num14z2">
    <w:name w:val="WW8Num14z2"/>
    <w:rsid w:val="004B4273"/>
    <w:rPr>
      <w:rFonts w:ascii="Wingdings" w:hAnsi="Wingdings"/>
    </w:rPr>
  </w:style>
  <w:style w:type="character" w:customStyle="1" w:styleId="WW8Num14z4">
    <w:name w:val="WW8Num14z4"/>
    <w:rsid w:val="004B4273"/>
    <w:rPr>
      <w:rFonts w:ascii="Courier New" w:hAnsi="Courier New"/>
    </w:rPr>
  </w:style>
  <w:style w:type="character" w:customStyle="1" w:styleId="WW8Num15z0">
    <w:name w:val="WW8Num15z0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sid w:val="004B4273"/>
    <w:rPr>
      <w:rFonts w:ascii="Symbol" w:hAnsi="Symbol"/>
    </w:rPr>
  </w:style>
  <w:style w:type="character" w:customStyle="1" w:styleId="WW8Num17z1">
    <w:name w:val="WW8Num17z1"/>
    <w:rsid w:val="004B4273"/>
    <w:rPr>
      <w:rFonts w:ascii="Courier New" w:hAnsi="Courier New" w:cs="Courier New"/>
    </w:rPr>
  </w:style>
  <w:style w:type="character" w:customStyle="1" w:styleId="WW8Num17z2">
    <w:name w:val="WW8Num17z2"/>
    <w:rsid w:val="004B4273"/>
    <w:rPr>
      <w:rFonts w:ascii="Wingdings" w:hAnsi="Wingdings"/>
    </w:rPr>
  </w:style>
  <w:style w:type="character" w:customStyle="1" w:styleId="WW8Num18z4">
    <w:name w:val="WW8Num18z4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6">
    <w:name w:val="WW8Num20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1z4">
    <w:name w:val="WW8Num21z4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4">
    <w:name w:val="WW8Num22z4"/>
    <w:rsid w:val="004B42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3z6">
    <w:name w:val="WW8Num23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4z6">
    <w:name w:val="WW8Num24z6"/>
    <w:rsid w:val="004B427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1">
    <w:name w:val="Основной шрифт абзаца1"/>
    <w:rsid w:val="004B4273"/>
  </w:style>
  <w:style w:type="character" w:customStyle="1" w:styleId="33">
    <w:name w:val="Заголовок №3 (3)_"/>
    <w:rsid w:val="004B4273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rsid w:val="004B4273"/>
    <w:rPr>
      <w:rFonts w:cs="Calibri"/>
      <w:sz w:val="31"/>
      <w:szCs w:val="31"/>
      <w:shd w:val="clear" w:color="auto" w:fill="FFFFFF"/>
    </w:rPr>
  </w:style>
  <w:style w:type="character" w:customStyle="1" w:styleId="42">
    <w:name w:val="Заголовок №4 (2)_"/>
    <w:rsid w:val="004B427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20">
    <w:name w:val="Заголовок №4 (2)"/>
    <w:rsid w:val="004B427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</w:rPr>
  </w:style>
  <w:style w:type="character" w:customStyle="1" w:styleId="ae">
    <w:name w:val="Основной текст_"/>
    <w:rsid w:val="004B4273"/>
    <w:rPr>
      <w:rFonts w:ascii="Times New Roman" w:eastAsia="Times New Roman" w:hAnsi="Times New Roman"/>
      <w:shd w:val="clear" w:color="auto" w:fill="FFFFFF"/>
    </w:rPr>
  </w:style>
  <w:style w:type="character" w:customStyle="1" w:styleId="af">
    <w:name w:val="Основной текст + Курсив"/>
    <w:rsid w:val="004B427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af0">
    <w:name w:val="Заголовок"/>
    <w:basedOn w:val="a"/>
    <w:next w:val="af1"/>
    <w:rsid w:val="004B427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4B4273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4B4273"/>
    <w:rPr>
      <w:rFonts w:ascii="Calibri" w:eastAsia="Calibri" w:hAnsi="Calibri" w:cs="Times New Roman"/>
      <w:lang w:eastAsia="ar-SA"/>
    </w:rPr>
  </w:style>
  <w:style w:type="paragraph" w:styleId="af3">
    <w:name w:val="List"/>
    <w:basedOn w:val="af1"/>
    <w:rsid w:val="004B4273"/>
    <w:rPr>
      <w:rFonts w:cs="Mangal"/>
    </w:rPr>
  </w:style>
  <w:style w:type="paragraph" w:customStyle="1" w:styleId="12">
    <w:name w:val="Название1"/>
    <w:basedOn w:val="a"/>
    <w:rsid w:val="004B427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3">
    <w:name w:val="Указатель1"/>
    <w:basedOn w:val="a"/>
    <w:rsid w:val="004B4273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330">
    <w:name w:val="Заголовок №3 (3)"/>
    <w:basedOn w:val="a"/>
    <w:rsid w:val="004B4273"/>
    <w:pPr>
      <w:shd w:val="clear" w:color="auto" w:fill="FFFFFF"/>
      <w:suppressAutoHyphens/>
      <w:spacing w:line="346" w:lineRule="exact"/>
    </w:pPr>
    <w:rPr>
      <w:sz w:val="31"/>
      <w:szCs w:val="31"/>
      <w:lang w:eastAsia="ar-SA"/>
    </w:rPr>
  </w:style>
  <w:style w:type="paragraph" w:customStyle="1" w:styleId="32">
    <w:name w:val="Основной текст (3)"/>
    <w:basedOn w:val="a"/>
    <w:rsid w:val="004B4273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14">
    <w:name w:val="Основной текст1"/>
    <w:basedOn w:val="a"/>
    <w:rsid w:val="004B4273"/>
    <w:pPr>
      <w:shd w:val="clear" w:color="auto" w:fill="FFFFFF"/>
      <w:suppressAutoHyphens/>
      <w:spacing w:line="0" w:lineRule="atLeast"/>
      <w:jc w:val="both"/>
    </w:pPr>
    <w:rPr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4B427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4B427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4B4273"/>
    <w:pPr>
      <w:jc w:val="center"/>
    </w:pPr>
    <w:rPr>
      <w:b/>
      <w:bCs/>
    </w:rPr>
  </w:style>
  <w:style w:type="paragraph" w:customStyle="1" w:styleId="af7">
    <w:name w:val="Содержимое врезки"/>
    <w:basedOn w:val="af1"/>
    <w:rsid w:val="004B4273"/>
  </w:style>
  <w:style w:type="paragraph" w:styleId="af8">
    <w:name w:val="Body Text Indent"/>
    <w:basedOn w:val="a"/>
    <w:link w:val="af9"/>
    <w:uiPriority w:val="99"/>
    <w:unhideWhenUsed/>
    <w:rsid w:val="0027317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273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27317E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27317E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rsid w:val="002731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d">
    <w:name w:val="Placeholder Text"/>
    <w:basedOn w:val="a0"/>
    <w:uiPriority w:val="99"/>
    <w:semiHidden/>
    <w:rsid w:val="008E4AD9"/>
    <w:rPr>
      <w:color w:val="808080"/>
    </w:rPr>
  </w:style>
  <w:style w:type="character" w:styleId="afe">
    <w:name w:val="Hyperlink"/>
    <w:basedOn w:val="a0"/>
    <w:unhideWhenUsed/>
    <w:rsid w:val="00931FEC"/>
    <w:rPr>
      <w:color w:val="0000FF"/>
      <w:u w:val="single"/>
    </w:rPr>
  </w:style>
  <w:style w:type="paragraph" w:customStyle="1" w:styleId="WW-">
    <w:name w:val="WW-Базовый"/>
    <w:uiPriority w:val="99"/>
    <w:rsid w:val="0049627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795F-CF87-4576-B9A7-8C300CF0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zxc</cp:lastModifiedBy>
  <cp:revision>3</cp:revision>
  <cp:lastPrinted>2017-09-13T20:15:00Z</cp:lastPrinted>
  <dcterms:created xsi:type="dcterms:W3CDTF">2020-10-27T14:22:00Z</dcterms:created>
  <dcterms:modified xsi:type="dcterms:W3CDTF">2020-10-27T14:22:00Z</dcterms:modified>
</cp:coreProperties>
</file>