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4" w:rsidRPr="00EC5D34" w:rsidRDefault="00EC5D34" w:rsidP="00EC5D34">
      <w:pPr>
        <w:pStyle w:val="1"/>
        <w:spacing w:before="76" w:line="298" w:lineRule="exact"/>
        <w:ind w:left="1656" w:right="1194"/>
        <w:jc w:val="center"/>
      </w:pPr>
      <w:r w:rsidRPr="00EC5D34">
        <w:t>Муниципальное бюджетное общеобразовательное учреждение</w:t>
      </w:r>
    </w:p>
    <w:p w:rsidR="00EC5D34" w:rsidRP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34">
        <w:rPr>
          <w:rFonts w:ascii="Times New Roman" w:hAnsi="Times New Roman" w:cs="Times New Roman"/>
          <w:b/>
          <w:sz w:val="26"/>
        </w:rPr>
        <w:t>«Амгино-Олекминская средняя общеобразовательная школа»</w:t>
      </w:r>
    </w:p>
    <w:p w:rsidR="00EC5D34" w:rsidRP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P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8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6"/>
        <w:gridCol w:w="5612"/>
      </w:tblGrid>
      <w:tr w:rsidR="00EC5D34" w:rsidRPr="00120F6A" w:rsidTr="00EC5D34">
        <w:trPr>
          <w:trHeight w:val="1510"/>
        </w:trPr>
        <w:tc>
          <w:tcPr>
            <w:tcW w:w="46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D34" w:rsidRPr="00120F6A" w:rsidRDefault="00EC5D34" w:rsidP="00A20FCF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МБОУ </w:t>
            </w:r>
            <w:r>
              <w:rPr>
                <w:color w:val="000000"/>
                <w:sz w:val="26"/>
                <w:szCs w:val="26"/>
              </w:rPr>
              <w:t>« Амгино-ОСОШ 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от 26</w:t>
            </w:r>
            <w:r w:rsidRPr="00120F6A">
              <w:rPr>
                <w:color w:val="000000"/>
                <w:sz w:val="26"/>
                <w:szCs w:val="26"/>
              </w:rPr>
              <w:t>.12.2020</w:t>
            </w:r>
            <w:r>
              <w:rPr>
                <w:color w:val="000000"/>
                <w:sz w:val="26"/>
                <w:szCs w:val="26"/>
              </w:rPr>
              <w:t xml:space="preserve"> № 3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6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D34" w:rsidRPr="00120F6A" w:rsidRDefault="00EC5D34" w:rsidP="00EC5D3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приказом МБОУ» Амгино-О СОШ»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от 26.12.2020 №01-07</w:t>
            </w:r>
          </w:p>
          <w:p w:rsidR="00EC5D34" w:rsidRPr="00120F6A" w:rsidRDefault="00EC5D34" w:rsidP="00EC5D3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О.Ю.Янкова</w:t>
            </w:r>
          </w:p>
          <w:p w:rsidR="00EC5D34" w:rsidRPr="00120F6A" w:rsidRDefault="00EC5D34" w:rsidP="00A20FCF">
            <w:pPr>
              <w:ind w:right="-612"/>
              <w:rPr>
                <w:sz w:val="26"/>
                <w:szCs w:val="26"/>
              </w:rPr>
            </w:pPr>
          </w:p>
        </w:tc>
      </w:tr>
    </w:tbl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EC5D3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Программа Воспитания </w:t>
      </w:r>
    </w:p>
    <w:p w:rsidR="00EC5D34" w:rsidRP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EC5D3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на 2021-2024гг</w:t>
      </w:r>
    </w:p>
    <w:p w:rsidR="00EC5D34" w:rsidRP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34" w:rsidRPr="00EC5D34" w:rsidRDefault="00EC5D34" w:rsidP="00EC5D34">
      <w:pPr>
        <w:pStyle w:val="1"/>
        <w:spacing w:before="1"/>
        <w:ind w:left="0" w:right="226"/>
        <w:jc w:val="right"/>
      </w:pPr>
      <w:r w:rsidRPr="00EC5D34">
        <w:t>Заместитель директора по</w:t>
      </w:r>
      <w:r>
        <w:t xml:space="preserve"> </w:t>
      </w:r>
      <w:r w:rsidRPr="00EC5D34">
        <w:t>ВР</w:t>
      </w:r>
    </w:p>
    <w:p w:rsidR="00EC5D34" w:rsidRPr="00EC5D34" w:rsidRDefault="00EC5D34" w:rsidP="00EC5D34">
      <w:pPr>
        <w:spacing w:before="1"/>
        <w:ind w:right="225"/>
        <w:jc w:val="right"/>
        <w:rPr>
          <w:rFonts w:ascii="Times New Roman" w:hAnsi="Times New Roman" w:cs="Times New Roman"/>
          <w:b/>
          <w:sz w:val="26"/>
        </w:rPr>
      </w:pPr>
      <w:r w:rsidRPr="00EC5D34">
        <w:rPr>
          <w:rFonts w:ascii="Times New Roman" w:hAnsi="Times New Roman" w:cs="Times New Roman"/>
          <w:b/>
          <w:sz w:val="26"/>
        </w:rPr>
        <w:t>Куклина К.В.</w:t>
      </w:r>
    </w:p>
    <w:p w:rsidR="00EC5D34" w:rsidRPr="00EC5D34" w:rsidRDefault="00EC5D34" w:rsidP="00EC5D34">
      <w:pPr>
        <w:pStyle w:val="ad"/>
        <w:rPr>
          <w:rFonts w:ascii="Times New Roman" w:hAnsi="Times New Roman" w:cs="Times New Roman"/>
          <w:b/>
          <w:sz w:val="28"/>
        </w:rPr>
      </w:pPr>
    </w:p>
    <w:p w:rsidR="00EC5D34" w:rsidRPr="00EC5D34" w:rsidRDefault="00EC5D34" w:rsidP="00EC5D34">
      <w:pPr>
        <w:pStyle w:val="ad"/>
        <w:rPr>
          <w:rFonts w:ascii="Times New Roman" w:hAnsi="Times New Roman" w:cs="Times New Roman"/>
          <w:b/>
          <w:sz w:val="28"/>
        </w:rPr>
      </w:pPr>
    </w:p>
    <w:p w:rsidR="00EC5D34" w:rsidRPr="00EC5D34" w:rsidRDefault="00EC5D34" w:rsidP="00EC5D34">
      <w:pPr>
        <w:pStyle w:val="ad"/>
        <w:rPr>
          <w:rFonts w:ascii="Times New Roman" w:hAnsi="Times New Roman" w:cs="Times New Roman"/>
          <w:b/>
          <w:sz w:val="28"/>
        </w:rPr>
      </w:pPr>
    </w:p>
    <w:p w:rsidR="00EC5D34" w:rsidRPr="00EC5D34" w:rsidRDefault="00EC5D34" w:rsidP="00EC5D34">
      <w:pPr>
        <w:pStyle w:val="ad"/>
        <w:rPr>
          <w:rFonts w:ascii="Times New Roman" w:hAnsi="Times New Roman" w:cs="Times New Roman"/>
          <w:b/>
          <w:sz w:val="28"/>
        </w:rPr>
      </w:pPr>
    </w:p>
    <w:p w:rsidR="00EC5D34" w:rsidRPr="00EC5D34" w:rsidRDefault="00EC5D34" w:rsidP="00EC5D34">
      <w:pPr>
        <w:pStyle w:val="ad"/>
        <w:rPr>
          <w:rFonts w:ascii="Times New Roman" w:hAnsi="Times New Roman" w:cs="Times New Roman"/>
          <w:b/>
          <w:sz w:val="28"/>
        </w:rPr>
      </w:pPr>
    </w:p>
    <w:p w:rsidR="00EC5D34" w:rsidRPr="00EC5D34" w:rsidRDefault="00EC5D34" w:rsidP="00EC5D34">
      <w:pPr>
        <w:pStyle w:val="ad"/>
        <w:spacing w:before="10"/>
        <w:rPr>
          <w:rFonts w:ascii="Times New Roman" w:hAnsi="Times New Roman" w:cs="Times New Roman"/>
          <w:b/>
          <w:sz w:val="37"/>
        </w:rPr>
      </w:pPr>
    </w:p>
    <w:p w:rsidR="00EC5D34" w:rsidRPr="00EC5D34" w:rsidRDefault="00EC5D34" w:rsidP="00EC5D34">
      <w:pPr>
        <w:ind w:left="1662" w:right="1194"/>
        <w:jc w:val="center"/>
        <w:rPr>
          <w:rFonts w:ascii="Times New Roman" w:hAnsi="Times New Roman" w:cs="Times New Roman"/>
          <w:b/>
          <w:sz w:val="26"/>
        </w:rPr>
      </w:pPr>
      <w:r w:rsidRPr="00EC5D34">
        <w:rPr>
          <w:rFonts w:ascii="Times New Roman" w:hAnsi="Times New Roman" w:cs="Times New Roman"/>
          <w:b/>
          <w:sz w:val="26"/>
        </w:rPr>
        <w:t>с. Олекминское</w:t>
      </w:r>
    </w:p>
    <w:p w:rsidR="00EC5D34" w:rsidRPr="00EC5D34" w:rsidRDefault="00EC5D34" w:rsidP="00EC5D34">
      <w:pPr>
        <w:ind w:left="1662" w:right="1194"/>
        <w:jc w:val="center"/>
        <w:rPr>
          <w:rFonts w:ascii="Times New Roman" w:hAnsi="Times New Roman" w:cs="Times New Roman"/>
          <w:b/>
          <w:sz w:val="26"/>
        </w:rPr>
      </w:pPr>
      <w:r w:rsidRPr="00EC5D34">
        <w:rPr>
          <w:rFonts w:ascii="Times New Roman" w:hAnsi="Times New Roman" w:cs="Times New Roman"/>
          <w:b/>
          <w:sz w:val="26"/>
        </w:rPr>
        <w:t>2021год</w:t>
      </w:r>
    </w:p>
    <w:p w:rsidR="00EC5D34" w:rsidRDefault="00EC5D34" w:rsidP="00EC5D34">
      <w:pPr>
        <w:widowControl w:val="0"/>
        <w:spacing w:after="0" w:line="240" w:lineRule="auto"/>
        <w:ind w:right="-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34" w:rsidRDefault="00EC5D34" w:rsidP="00EC5D34">
      <w:pPr>
        <w:widowControl w:val="0"/>
        <w:spacing w:after="0" w:line="240" w:lineRule="auto"/>
        <w:ind w:right="-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Пояснительная записка</w:t>
      </w:r>
    </w:p>
    <w:p w:rsidR="00EC5D34" w:rsidRDefault="00EC5D34" w:rsidP="00EC5D34">
      <w:pPr>
        <w:widowControl w:val="0"/>
        <w:spacing w:after="0" w:line="240" w:lineRule="auto"/>
        <w:ind w:left="1134" w:right="-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34" w:rsidRDefault="00EC5D34" w:rsidP="00EC5D34">
      <w:pPr>
        <w:pStyle w:val="ad"/>
        <w:ind w:right="22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EC5D34" w:rsidRDefault="00EC5D34" w:rsidP="00EC5D34">
      <w:pPr>
        <w:pStyle w:val="ad"/>
        <w:ind w:right="22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EC5D34" w:rsidRDefault="00EC5D34" w:rsidP="00EC5D34">
      <w:pPr>
        <w:pStyle w:val="ad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 программы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proofErr w:type="gramEnd"/>
      <w:r>
        <w:rPr>
          <w:rFonts w:ascii="Times New Roman" w:hAnsi="Times New Roman" w:cs="Times New Roman"/>
          <w:sz w:val="24"/>
          <w:szCs w:val="24"/>
        </w:rPr>
        <w:t>мгино- Олекминская  СОШ»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EC5D34" w:rsidRDefault="00EC5D34" w:rsidP="00EC5D34">
      <w:pPr>
        <w:pStyle w:val="ad"/>
        <w:ind w:right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EC5D34" w:rsidRDefault="00EC5D34" w:rsidP="00EC5D34">
      <w:pPr>
        <w:pStyle w:val="ad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EC5D34" w:rsidRDefault="00EC5D34" w:rsidP="00EC5D34">
      <w:pPr>
        <w:pStyle w:val="ad"/>
        <w:ind w:right="222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numPr>
          <w:ilvl w:val="0"/>
          <w:numId w:val="1"/>
        </w:numPr>
        <w:tabs>
          <w:tab w:val="left" w:pos="1683"/>
        </w:tabs>
        <w:spacing w:before="5"/>
        <w:ind w:right="1604" w:hanging="968"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ОРГАНИЗУЕМОГО В ШКОЛЕ ВОСПИТАТЕЛЬНОГО ПРОЦЕССА</w:t>
      </w:r>
    </w:p>
    <w:p w:rsidR="00EC5D34" w:rsidRDefault="00EC5D34" w:rsidP="00EC5D34">
      <w:pPr>
        <w:pStyle w:val="1"/>
        <w:tabs>
          <w:tab w:val="left" w:pos="1683"/>
        </w:tabs>
        <w:spacing w:before="5"/>
        <w:ind w:left="2290" w:right="1604"/>
        <w:rPr>
          <w:sz w:val="24"/>
          <w:szCs w:val="24"/>
        </w:rPr>
      </w:pPr>
    </w:p>
    <w:p w:rsidR="00EC5D34" w:rsidRDefault="00EC5D34" w:rsidP="00EC5D34">
      <w:pPr>
        <w:pStyle w:val="ad"/>
        <w:spacing w:line="291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воспитания в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 основывается на следующих принципах:</w:t>
      </w:r>
    </w:p>
    <w:p w:rsidR="00EC5D34" w:rsidRDefault="00EC5D34" w:rsidP="00EC5D34">
      <w:pPr>
        <w:pStyle w:val="ad"/>
        <w:spacing w:line="291" w:lineRule="exac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Приоритет безопасности ребенка </w:t>
      </w:r>
      <w:r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rFonts w:ascii="Times New Roman" w:hAnsi="Times New Roman" w:cs="Times New Roman"/>
          <w:spacing w:val="2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мье, а так же при нахождении его в образовательной организации;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before="4" w:after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Совместное решение личностно и общественно значимых проблем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 w:line="235" w:lineRule="auto"/>
        <w:ind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Системно-деятельностная организация воспитания </w:t>
      </w:r>
      <w:r>
        <w:rPr>
          <w:rFonts w:ascii="Times New Roman" w:hAnsi="Times New Roman" w:cs="Times New Roman"/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C5D34" w:rsidRDefault="00EC5D34" w:rsidP="00EC5D34">
      <w:pPr>
        <w:pStyle w:val="af3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4" w:after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Полисубъектность воспитания и социализации -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rFonts w:ascii="Times New Roman" w:hAnsi="Times New Roman" w:cs="Times New Roman"/>
          <w:spacing w:val="2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before="69" w:after="0" w:line="232" w:lineRule="auto"/>
        <w:ind w:right="2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Событийность </w:t>
      </w:r>
      <w:r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и взрослых, и детей;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479"/>
        </w:tabs>
        <w:autoSpaceDE w:val="0"/>
        <w:autoSpaceDN w:val="0"/>
        <w:spacing w:after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Ориентация на идеал </w:t>
      </w:r>
      <w:r>
        <w:rPr>
          <w:rFonts w:ascii="Times New Roman" w:hAnsi="Times New Roman" w:cs="Times New Roman"/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rFonts w:ascii="Times New Roman" w:hAnsi="Times New Roman" w:cs="Times New Roman"/>
          <w:spacing w:val="2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EC5D34" w:rsidRDefault="00EC5D34" w:rsidP="00EC5D34">
      <w:pPr>
        <w:pStyle w:val="af3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Диалогическое общение - </w:t>
      </w:r>
      <w:r>
        <w:rPr>
          <w:rFonts w:ascii="Times New Roman" w:hAnsi="Times New Roman" w:cs="Times New Roman"/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 w:line="235" w:lineRule="auto"/>
        <w:ind w:right="2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Психологическая комфортная среда </w:t>
      </w:r>
      <w:r>
        <w:rPr>
          <w:rFonts w:ascii="Times New Roman" w:hAnsi="Times New Roman" w:cs="Times New Roman"/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C5D34" w:rsidRDefault="00EC5D34" w:rsidP="00EC5D34">
      <w:pPr>
        <w:pStyle w:val="af3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Следование нравственному примеру </w:t>
      </w:r>
      <w:r>
        <w:rPr>
          <w:rFonts w:ascii="Times New Roman" w:hAnsi="Times New Roman" w:cs="Times New Roman"/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EC5D34" w:rsidRDefault="00EC5D34" w:rsidP="00EC5D34">
      <w:pPr>
        <w:pStyle w:val="ad"/>
        <w:spacing w:line="298" w:lineRule="exact"/>
        <w:ind w:left="1413"/>
        <w:rPr>
          <w:rFonts w:ascii="Times New Roman" w:hAnsi="Times New Roman" w:cs="Times New Roman"/>
          <w:color w:val="000009"/>
          <w:sz w:val="24"/>
          <w:szCs w:val="24"/>
        </w:rPr>
      </w:pPr>
    </w:p>
    <w:p w:rsidR="00EC5D34" w:rsidRDefault="00EC5D34" w:rsidP="00EC5D34">
      <w:pPr>
        <w:pStyle w:val="ad"/>
        <w:spacing w:line="298" w:lineRule="exact"/>
        <w:ind w:left="709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Основными традициями воспитания в </w:t>
      </w:r>
      <w:r>
        <w:rPr>
          <w:rFonts w:ascii="Times New Roman" w:hAnsi="Times New Roman" w:cs="Times New Roman"/>
          <w:sz w:val="24"/>
          <w:szCs w:val="24"/>
        </w:rPr>
        <w:t>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 </w:t>
      </w:r>
      <w:r>
        <w:rPr>
          <w:rFonts w:ascii="Times New Roman" w:hAnsi="Times New Roman" w:cs="Times New Roman"/>
          <w:color w:val="000009"/>
          <w:sz w:val="24"/>
          <w:szCs w:val="24"/>
        </w:rPr>
        <w:t>являются следующие:</w:t>
      </w:r>
    </w:p>
    <w:p w:rsidR="00EC5D34" w:rsidRDefault="00EC5D34" w:rsidP="00EC5D34">
      <w:pPr>
        <w:pStyle w:val="af3"/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322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9"/>
          <w:sz w:val="24"/>
          <w:szCs w:val="24"/>
        </w:rPr>
        <w:t>Ключевые общешкольные дела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</w:t>
      </w:r>
    </w:p>
    <w:p w:rsidR="00EC5D34" w:rsidRDefault="00EC5D34" w:rsidP="00EC5D34">
      <w:pPr>
        <w:pStyle w:val="ad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воспитательных усилий педагогов;</w:t>
      </w:r>
    </w:p>
    <w:p w:rsidR="00EC5D34" w:rsidRDefault="00EC5D34" w:rsidP="00EC5D34">
      <w:pPr>
        <w:pStyle w:val="af3"/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235" w:lineRule="auto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коллективная разработка</w:t>
      </w:r>
      <w:r>
        <w:rPr>
          <w:rFonts w:ascii="Times New Roman" w:hAnsi="Times New Roman" w:cs="Times New Roman"/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EC5D34" w:rsidRDefault="00EC5D34" w:rsidP="00EC5D34">
      <w:pPr>
        <w:pStyle w:val="af3"/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235" w:lineRule="auto"/>
        <w:ind w:right="2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ступени социального роста обучающихс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rFonts w:ascii="Times New Roman" w:hAnsi="Times New Roman" w:cs="Times New Roman"/>
          <w:spacing w:val="3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ла);</w:t>
      </w:r>
    </w:p>
    <w:p w:rsidR="00EC5D34" w:rsidRDefault="00EC5D34" w:rsidP="00EC5D34">
      <w:pPr>
        <w:pStyle w:val="af3"/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9" w:after="0" w:line="232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конструктивное межличностное</w:t>
      </w:r>
      <w:r>
        <w:rPr>
          <w:rFonts w:ascii="Times New Roman" w:hAnsi="Times New Roman" w:cs="Times New Roman"/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EC5D34" w:rsidRDefault="00EC5D34" w:rsidP="00EC5D34">
      <w:pPr>
        <w:pStyle w:val="af3"/>
        <w:widowControl w:val="0"/>
        <w:tabs>
          <w:tab w:val="left" w:pos="2134"/>
        </w:tabs>
        <w:autoSpaceDE w:val="0"/>
        <w:autoSpaceDN w:val="0"/>
        <w:spacing w:before="6" w:after="0" w:line="235" w:lineRule="auto"/>
        <w:ind w:left="692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 ориентация на формирование</w:t>
      </w:r>
      <w:r>
        <w:rPr>
          <w:rFonts w:ascii="Times New Roman" w:hAnsi="Times New Roman" w:cs="Times New Roman"/>
          <w:sz w:val="24"/>
          <w:szCs w:val="24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EC5D34" w:rsidRDefault="00EC5D34" w:rsidP="00EC5D34">
      <w:pPr>
        <w:pStyle w:val="af3"/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3"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корпуса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реализующего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защитную, личностно развивающую, организационную, </w:t>
      </w: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средническую (в том числе и в разрешении конфликтов) функции и т.д.</w:t>
      </w:r>
    </w:p>
    <w:p w:rsidR="00EC5D34" w:rsidRDefault="00EC5D34" w:rsidP="00EC5D34">
      <w:pPr>
        <w:pStyle w:val="ad"/>
        <w:spacing w:before="9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widowControl w:val="0"/>
        <w:tabs>
          <w:tab w:val="left" w:pos="4004"/>
        </w:tabs>
        <w:autoSpaceDE w:val="0"/>
        <w:autoSpaceDN w:val="0"/>
        <w:spacing w:after="0" w:line="296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2.ЦЕЛЬ И ЗАДАЧИ ВОСПИТАНИЯ</w:t>
      </w:r>
    </w:p>
    <w:p w:rsidR="00EC5D34" w:rsidRDefault="00EC5D34" w:rsidP="00EC5D34">
      <w:pPr>
        <w:pStyle w:val="af3"/>
        <w:tabs>
          <w:tab w:val="left" w:pos="4004"/>
        </w:tabs>
        <w:spacing w:line="296" w:lineRule="exact"/>
        <w:ind w:left="40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692" w:right="222" w:firstLine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C5D34" w:rsidRDefault="00EC5D34" w:rsidP="00EC5D34">
      <w:pPr>
        <w:pStyle w:val="2"/>
        <w:spacing w:line="276" w:lineRule="auto"/>
        <w:ind w:left="692" w:right="222" w:firstLine="720"/>
        <w:jc w:val="both"/>
      </w:pPr>
      <w:r>
        <w:rPr>
          <w:b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</w:rPr>
        <w:t xml:space="preserve">в </w:t>
      </w:r>
      <w:r>
        <w:t>МБОУ «Амгин</w:t>
      </w:r>
      <w:proofErr w:type="gramStart"/>
      <w:r>
        <w:t>о-</w:t>
      </w:r>
      <w:proofErr w:type="gramEnd"/>
      <w:r>
        <w:t xml:space="preserve"> Олекминская  СОШ» </w:t>
      </w:r>
      <w:r>
        <w:rPr>
          <w:b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C5D34" w:rsidRDefault="00EC5D34" w:rsidP="00EC5D34">
      <w:pPr>
        <w:pStyle w:val="ad"/>
        <w:spacing w:before="69" w:after="0"/>
        <w:ind w:left="709" w:right="222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EC5D34" w:rsidRDefault="00EC5D34" w:rsidP="00EC5D34">
      <w:pPr>
        <w:pStyle w:val="ad"/>
        <w:spacing w:after="0"/>
        <w:ind w:left="709" w:right="2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ascii="Times New Roman" w:hAnsi="Times New Roman" w:cs="Times New Roman"/>
          <w:b/>
          <w:i/>
          <w:sz w:val="24"/>
          <w:szCs w:val="24"/>
        </w:rPr>
        <w:t>задач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9" w:after="0" w:line="232" w:lineRule="auto"/>
        <w:ind w:left="1053" w:right="222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5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5" w:after="0" w:line="235" w:lineRule="auto"/>
        <w:ind w:left="1053" w:right="228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и поддерживать деятельность детских общественных организаций;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профориентационную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35" w:lineRule="auto"/>
        <w:ind w:left="1053" w:right="222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235" w:lineRule="auto"/>
        <w:ind w:left="1053" w:right="223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C5D34" w:rsidRDefault="00EC5D34" w:rsidP="00EC5D34">
      <w:pPr>
        <w:pStyle w:val="ad"/>
        <w:spacing w:before="3"/>
        <w:ind w:left="709" w:right="22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 w:cs="Times New Roman"/>
          <w:b/>
          <w:i/>
          <w:sz w:val="24"/>
          <w:szCs w:val="24"/>
        </w:rPr>
        <w:t>целевые приоритеты</w:t>
      </w:r>
      <w:r>
        <w:rPr>
          <w:rFonts w:ascii="Times New Roman" w:hAnsi="Times New Roman" w:cs="Times New Roman"/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EC5D34" w:rsidRDefault="00EC5D34" w:rsidP="00EC5D34">
      <w:pPr>
        <w:pStyle w:val="af3"/>
        <w:widowControl w:val="0"/>
        <w:numPr>
          <w:ilvl w:val="0"/>
          <w:numId w:val="4"/>
        </w:numPr>
        <w:tabs>
          <w:tab w:val="left" w:pos="171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</w:t>
      </w:r>
      <w:r>
        <w:rPr>
          <w:rFonts w:ascii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таким целевым приоритетом является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создание благоприятных условий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232" w:lineRule="auto"/>
        <w:ind w:left="1053" w:right="223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усвоения младшими школьниками социально значимых знаний – знаний основных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235" w:lineRule="auto"/>
        <w:ind w:left="1053" w:right="2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EC5D34" w:rsidRDefault="00EC5D34" w:rsidP="00EC5D34">
      <w:pPr>
        <w:pStyle w:val="ad"/>
        <w:spacing w:before="3"/>
        <w:ind w:right="223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d"/>
        <w:spacing w:before="3"/>
        <w:ind w:left="709" w:righ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наиболее важным знаниям, умениям и навыкам для этого уровня,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72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20" w:lineRule="exact"/>
        <w:ind w:left="105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1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беречь и охранять природу (ухаживать за комнатными растениями в классе или </w:t>
      </w:r>
      <w:r>
        <w:rPr>
          <w:rFonts w:ascii="Times New Roman" w:hAnsi="Times New Roman" w:cs="Times New Roman"/>
          <w:spacing w:val="3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11" w:after="0" w:line="232" w:lineRule="auto"/>
        <w:ind w:left="1053" w:right="222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18" w:lineRule="exact"/>
        <w:ind w:left="105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40" w:lineRule="auto"/>
        <w:ind w:left="1053" w:right="21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C5D34" w:rsidRDefault="00EC5D34" w:rsidP="00EC5D34">
      <w:pPr>
        <w:pStyle w:val="af3"/>
        <w:widowControl w:val="0"/>
        <w:numPr>
          <w:ilvl w:val="0"/>
          <w:numId w:val="4"/>
        </w:numPr>
        <w:tabs>
          <w:tab w:val="left" w:pos="1685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 (</w:t>
      </w:r>
      <w:r>
        <w:rPr>
          <w:rFonts w:ascii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  <w:tab w:val="left" w:pos="2777"/>
        </w:tabs>
        <w:autoSpaceDE w:val="0"/>
        <w:autoSpaceDN w:val="0"/>
        <w:spacing w:before="4" w:after="0" w:line="232" w:lineRule="auto"/>
        <w:ind w:left="1053" w:right="224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собственной жизненной позиции подростка, его собственных </w:t>
      </w:r>
      <w:r>
        <w:rPr>
          <w:rFonts w:ascii="Times New Roman" w:hAnsi="Times New Roman" w:cs="Times New Roman"/>
          <w:spacing w:val="2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ностных ориентаций;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8" w:after="0" w:line="232" w:lineRule="auto"/>
        <w:ind w:left="1053" w:right="224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EC5D34" w:rsidRDefault="00EC5D34" w:rsidP="00EC5D34">
      <w:pPr>
        <w:pStyle w:val="af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9" w:after="0" w:line="232" w:lineRule="auto"/>
        <w:ind w:left="1053" w:right="224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</w:t>
      </w:r>
      <w:r>
        <w:rPr>
          <w:rFonts w:ascii="Times New Roman" w:hAnsi="Times New Roman" w:cs="Times New Roman"/>
          <w:spacing w:val="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2" w:after="0" w:line="235" w:lineRule="auto"/>
        <w:ind w:right="2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5"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3" w:after="0" w:line="235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2" w:after="0" w:line="235" w:lineRule="auto"/>
        <w:ind w:right="2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3"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rFonts w:ascii="Times New Roman" w:hAnsi="Times New Roman" w:cs="Times New Roman"/>
          <w:spacing w:val="4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кусство, театр, творческое самовыражение;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91" w:after="0" w:line="235" w:lineRule="auto"/>
        <w:ind w:right="23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</w:t>
      </w:r>
      <w:r>
        <w:rPr>
          <w:rFonts w:ascii="Times New Roman" w:hAnsi="Times New Roman" w:cs="Times New Roman"/>
          <w:spacing w:val="2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2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EC5D34" w:rsidRDefault="00EC5D34" w:rsidP="00EC5D34">
      <w:pPr>
        <w:pStyle w:val="af3"/>
        <w:widowControl w:val="0"/>
        <w:numPr>
          <w:ilvl w:val="0"/>
          <w:numId w:val="4"/>
        </w:numPr>
        <w:tabs>
          <w:tab w:val="left" w:pos="1704"/>
        </w:tabs>
        <w:autoSpaceDE w:val="0"/>
        <w:autoSpaceDN w:val="0"/>
        <w:spacing w:before="2" w:after="0" w:line="240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детей юношеского возраста (</w:t>
      </w:r>
      <w:r>
        <w:rPr>
          <w:rFonts w:ascii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5D34" w:rsidRDefault="00EC5D34" w:rsidP="00EC5D34">
      <w:pPr>
        <w:pStyle w:val="ad"/>
        <w:ind w:left="1542" w:right="224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5" w:lineRule="auto"/>
        <w:ind w:right="2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5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5" w:after="0" w:line="235" w:lineRule="auto"/>
        <w:ind w:right="2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37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5" w:lineRule="auto"/>
        <w:ind w:right="23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1" w:after="0" w:line="235" w:lineRule="auto"/>
        <w:ind w:right="23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5" w:lineRule="auto"/>
        <w:ind w:right="2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EC5D34" w:rsidRDefault="00EC5D34" w:rsidP="00EC5D34">
      <w:pPr>
        <w:pStyle w:val="af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5" w:after="0" w:line="232" w:lineRule="auto"/>
        <w:ind w:right="2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EC5D34" w:rsidRDefault="00EC5D34" w:rsidP="00EC5D34">
      <w:pPr>
        <w:pStyle w:val="ad"/>
        <w:spacing w:before="1" w:after="0"/>
        <w:ind w:left="709" w:right="2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EC5D34" w:rsidRDefault="00EC5D34" w:rsidP="00EC5D34">
      <w:pPr>
        <w:pStyle w:val="ad"/>
        <w:spacing w:before="2" w:after="0"/>
        <w:ind w:left="709" w:right="22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C5D34" w:rsidRDefault="00EC5D34" w:rsidP="00EC5D34">
      <w:pPr>
        <w:pStyle w:val="1"/>
        <w:numPr>
          <w:ilvl w:val="0"/>
          <w:numId w:val="4"/>
        </w:numPr>
        <w:spacing w:line="295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ВИДЫ, ФОРМЫ И СОДЕРЖАНИЕ ДЕЯТЕЛЬНОСТИ</w:t>
      </w:r>
    </w:p>
    <w:p w:rsidR="00EC5D34" w:rsidRDefault="00EC5D34" w:rsidP="00EC5D34">
      <w:pPr>
        <w:pStyle w:val="ad"/>
        <w:ind w:left="709" w:right="224" w:firstLine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воспитания осуществляется в рамках следующих  направлений - модулях воспитательной работы школы.</w:t>
      </w:r>
    </w:p>
    <w:p w:rsidR="00EC5D34" w:rsidRDefault="00EC5D34" w:rsidP="00EC5D34">
      <w:pPr>
        <w:pStyle w:val="ad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2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«Ключевые общешкольные дела»</w:t>
      </w:r>
    </w:p>
    <w:p w:rsidR="00EC5D34" w:rsidRDefault="00EC5D34" w:rsidP="00EC5D34">
      <w:pPr>
        <w:pStyle w:val="ad"/>
        <w:spacing w:after="0"/>
        <w:ind w:left="709" w:right="22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C5D34" w:rsidRDefault="00EC5D34" w:rsidP="00EC5D34">
      <w:pPr>
        <w:pStyle w:val="ad"/>
        <w:spacing w:after="0"/>
        <w:ind w:left="709"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C5D34" w:rsidRDefault="00EC5D34" w:rsidP="00EC5D34">
      <w:pPr>
        <w:pStyle w:val="2"/>
        <w:spacing w:before="5" w:line="294" w:lineRule="exact"/>
      </w:pPr>
      <w:r>
        <w:t xml:space="preserve">            На внешкольном уровне: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проекты – совместно разрабатываемые и реализуемые школьниками </w:t>
      </w:r>
      <w:r>
        <w:rPr>
          <w:rFonts w:ascii="Times New Roman" w:hAnsi="Times New Roman" w:cs="Times New Roman"/>
          <w:sz w:val="24"/>
          <w:szCs w:val="24"/>
        </w:rPr>
        <w:lastRenderedPageBreak/>
        <w:t>и педагогами комплексы дел разной направленности, ориентированные на преобразование окружающего социума;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методические площадки для обучающихся и педагогов по развитию ученического самоуправления;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C5D34" w:rsidRDefault="00EC5D34" w:rsidP="00EC5D34">
      <w:pPr>
        <w:pStyle w:val="2"/>
        <w:spacing w:before="1"/>
      </w:pPr>
      <w:r>
        <w:t xml:space="preserve">              На школьном уровне: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rFonts w:ascii="Times New Roman" w:hAnsi="Times New Roman" w:cs="Times New Roman"/>
          <w:spacing w:val="3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C5D34" w:rsidRDefault="00EC5D34" w:rsidP="00EC5D34">
      <w:pPr>
        <w:pStyle w:val="2"/>
        <w:spacing w:line="290" w:lineRule="exact"/>
      </w:pPr>
      <w:r>
        <w:t xml:space="preserve">               На уровне классов: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319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2" w:after="0" w:line="235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5D34" w:rsidRDefault="00EC5D34" w:rsidP="00EC5D34">
      <w:pPr>
        <w:pStyle w:val="2"/>
        <w:spacing w:before="12" w:line="240" w:lineRule="auto"/>
      </w:pPr>
      <w:r>
        <w:t xml:space="preserve">             На индивидуальном уровне:</w:t>
      </w:r>
    </w:p>
    <w:p w:rsidR="00EC5D34" w:rsidRDefault="00EC5D34" w:rsidP="00EC5D34">
      <w:pPr>
        <w:pStyle w:val="2"/>
        <w:numPr>
          <w:ilvl w:val="0"/>
          <w:numId w:val="7"/>
        </w:numPr>
        <w:spacing w:before="12" w:line="240" w:lineRule="auto"/>
        <w:ind w:left="709" w:firstLine="709"/>
        <w:jc w:val="both"/>
        <w:rPr>
          <w:b w:val="0"/>
          <w:i/>
        </w:rPr>
      </w:pPr>
      <w:r>
        <w:rPr>
          <w:b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6"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C5D34" w:rsidRDefault="00EC5D34" w:rsidP="00EC5D34">
      <w:pPr>
        <w:pStyle w:val="ad"/>
        <w:spacing w:before="3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numPr>
          <w:ilvl w:val="1"/>
          <w:numId w:val="8"/>
        </w:numPr>
        <w:tabs>
          <w:tab w:val="left" w:pos="1932"/>
        </w:tabs>
        <w:spacing w:before="1" w:line="295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Модуль «Классное руководство»</w:t>
      </w:r>
    </w:p>
    <w:p w:rsidR="00EC5D34" w:rsidRDefault="00EC5D34" w:rsidP="00EC5D34">
      <w:pPr>
        <w:pStyle w:val="ad"/>
        <w:spacing w:line="295" w:lineRule="exact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организует:</w:t>
      </w:r>
    </w:p>
    <w:p w:rsidR="00EC5D34" w:rsidRDefault="00EC5D34" w:rsidP="00EC5D34">
      <w:pPr>
        <w:pStyle w:val="af3"/>
        <w:widowControl w:val="0"/>
        <w:numPr>
          <w:ilvl w:val="2"/>
          <w:numId w:val="9"/>
        </w:numPr>
        <w:tabs>
          <w:tab w:val="left" w:pos="2134"/>
        </w:tabs>
        <w:autoSpaceDE w:val="0"/>
        <w:autoSpaceDN w:val="0"/>
        <w:spacing w:before="2" w:after="0" w:line="318" w:lineRule="exact"/>
        <w:ind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классным коллективом;</w:t>
      </w:r>
    </w:p>
    <w:p w:rsidR="00EC5D34" w:rsidRDefault="00EC5D34" w:rsidP="00EC5D34">
      <w:pPr>
        <w:pStyle w:val="af3"/>
        <w:widowControl w:val="0"/>
        <w:numPr>
          <w:ilvl w:val="2"/>
          <w:numId w:val="9"/>
        </w:numPr>
        <w:tabs>
          <w:tab w:val="left" w:pos="2134"/>
        </w:tabs>
        <w:autoSpaceDE w:val="0"/>
        <w:autoSpaceDN w:val="0"/>
        <w:spacing w:after="0" w:line="317" w:lineRule="exact"/>
        <w:ind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индивидуальную работу с учащимися вверенного ему класса;</w:t>
      </w:r>
    </w:p>
    <w:p w:rsidR="00EC5D34" w:rsidRDefault="00EC5D34" w:rsidP="00EC5D34">
      <w:pPr>
        <w:pStyle w:val="af3"/>
        <w:widowControl w:val="0"/>
        <w:numPr>
          <w:ilvl w:val="2"/>
          <w:numId w:val="9"/>
        </w:numPr>
        <w:tabs>
          <w:tab w:val="left" w:pos="2134"/>
        </w:tabs>
        <w:autoSpaceDE w:val="0"/>
        <w:autoSpaceDN w:val="0"/>
        <w:spacing w:after="0" w:line="318" w:lineRule="exact"/>
        <w:ind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учителями, преподающими в данном классе;</w:t>
      </w:r>
    </w:p>
    <w:p w:rsidR="00EC5D34" w:rsidRDefault="00EC5D34" w:rsidP="00EC5D34">
      <w:pPr>
        <w:pStyle w:val="af3"/>
        <w:widowControl w:val="0"/>
        <w:numPr>
          <w:ilvl w:val="2"/>
          <w:numId w:val="9"/>
        </w:numPr>
        <w:tabs>
          <w:tab w:val="left" w:pos="2134"/>
        </w:tabs>
        <w:autoSpaceDE w:val="0"/>
        <w:autoSpaceDN w:val="0"/>
        <w:spacing w:after="0" w:line="317" w:lineRule="exact"/>
        <w:ind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родителями учащихся или их законными представителями</w:t>
      </w:r>
    </w:p>
    <w:p w:rsidR="00EC5D34" w:rsidRDefault="00EC5D34" w:rsidP="00EC5D34">
      <w:pPr>
        <w:pStyle w:val="ad"/>
        <w:spacing w:line="298" w:lineRule="exact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3" w:after="0" w:line="235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6"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320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детских инициатив и их педагогическое сопровождение;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rFonts w:ascii="Times New Roman" w:hAnsi="Times New Roman" w:cs="Times New Roman"/>
          <w:spacing w:val="2"/>
          <w:sz w:val="24"/>
          <w:szCs w:val="24"/>
        </w:rPr>
        <w:t>(ин</w:t>
      </w:r>
      <w:r>
        <w:rPr>
          <w:rFonts w:ascii="Times New Roman" w:hAnsi="Times New Roman" w:cs="Times New Roman"/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озволяющие:</w:t>
      </w:r>
    </w:p>
    <w:p w:rsidR="00EC5D34" w:rsidRDefault="00EC5D34" w:rsidP="00EC5D34">
      <w:pPr>
        <w:pStyle w:val="af3"/>
        <w:widowControl w:val="0"/>
        <w:numPr>
          <w:ilvl w:val="0"/>
          <w:numId w:val="10"/>
        </w:numPr>
        <w:tabs>
          <w:tab w:val="left" w:pos="1826"/>
        </w:tabs>
        <w:autoSpaceDE w:val="0"/>
        <w:autoSpaceDN w:val="0"/>
        <w:spacing w:after="0" w:line="235" w:lineRule="auto"/>
        <w:ind w:right="2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EC5D34" w:rsidRDefault="00EC5D34" w:rsidP="00EC5D34">
      <w:pPr>
        <w:pStyle w:val="af3"/>
        <w:widowControl w:val="0"/>
        <w:numPr>
          <w:ilvl w:val="0"/>
          <w:numId w:val="10"/>
        </w:numPr>
        <w:tabs>
          <w:tab w:val="left" w:pos="1826"/>
        </w:tabs>
        <w:autoSpaceDE w:val="0"/>
        <w:autoSpaceDN w:val="0"/>
        <w:spacing w:after="0" w:line="235" w:lineRule="auto"/>
        <w:ind w:right="2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318" w:lineRule="exact"/>
        <w:ind w:left="2133" w:hanging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сплочение коллектива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1"/>
          <w:numId w:val="6"/>
        </w:numPr>
        <w:tabs>
          <w:tab w:val="left" w:pos="2112"/>
        </w:tabs>
        <w:autoSpaceDE w:val="0"/>
        <w:autoSpaceDN w:val="0"/>
        <w:spacing w:before="1" w:after="0" w:line="235" w:lineRule="auto"/>
        <w:ind w:right="223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C5D34" w:rsidRDefault="00EC5D34" w:rsidP="00EC5D34">
      <w:pPr>
        <w:pStyle w:val="af3"/>
        <w:widowControl w:val="0"/>
        <w:numPr>
          <w:ilvl w:val="1"/>
          <w:numId w:val="6"/>
        </w:numPr>
        <w:tabs>
          <w:tab w:val="left" w:pos="2112"/>
        </w:tabs>
        <w:autoSpaceDE w:val="0"/>
        <w:autoSpaceDN w:val="0"/>
        <w:spacing w:before="91" w:after="0" w:line="235" w:lineRule="auto"/>
        <w:ind w:right="224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EC5D34" w:rsidRDefault="00EC5D34" w:rsidP="00EC5D34">
      <w:pPr>
        <w:pStyle w:val="af3"/>
        <w:widowControl w:val="0"/>
        <w:numPr>
          <w:ilvl w:val="1"/>
          <w:numId w:val="6"/>
        </w:numPr>
        <w:tabs>
          <w:tab w:val="left" w:pos="2112"/>
        </w:tabs>
        <w:autoSpaceDE w:val="0"/>
        <w:autoSpaceDN w:val="0"/>
        <w:spacing w:before="91" w:after="0" w:line="235" w:lineRule="auto"/>
        <w:ind w:right="224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EC5D34" w:rsidRDefault="00EC5D34" w:rsidP="00EC5D34">
      <w:pPr>
        <w:pStyle w:val="af3"/>
        <w:widowControl w:val="0"/>
        <w:numPr>
          <w:ilvl w:val="1"/>
          <w:numId w:val="6"/>
        </w:numPr>
        <w:tabs>
          <w:tab w:val="left" w:pos="2112"/>
        </w:tabs>
        <w:autoSpaceDE w:val="0"/>
        <w:autoSpaceDN w:val="0"/>
        <w:spacing w:before="5" w:after="0" w:line="235" w:lineRule="auto"/>
        <w:ind w:right="222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4" w:after="0" w:line="235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исполнения существующих и выработка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C5D34" w:rsidRDefault="00EC5D34" w:rsidP="00EC5D34">
      <w:pPr>
        <w:pStyle w:val="2"/>
        <w:spacing w:before="12" w:line="294" w:lineRule="exact"/>
        <w:ind w:left="1416"/>
      </w:pPr>
      <w:r>
        <w:t>Индивидуальная работа с учащимися: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rFonts w:ascii="Times New Roman" w:hAnsi="Times New Roman" w:cs="Times New Roman"/>
          <w:spacing w:val="2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rFonts w:ascii="Times New Roman" w:hAnsi="Times New Roman" w:cs="Times New Roman"/>
          <w:spacing w:val="2"/>
          <w:sz w:val="24"/>
          <w:szCs w:val="24"/>
        </w:rPr>
        <w:t>твор</w:t>
      </w:r>
      <w:r>
        <w:rPr>
          <w:rFonts w:ascii="Times New Roman" w:hAnsi="Times New Roman" w:cs="Times New Roman"/>
          <w:sz w:val="24"/>
          <w:szCs w:val="24"/>
        </w:rPr>
        <w:t xml:space="preserve">ческие,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C5D34" w:rsidRDefault="00EC5D34" w:rsidP="00EC5D34">
      <w:pPr>
        <w:pStyle w:val="2"/>
        <w:ind w:left="1364" w:firstLine="48"/>
      </w:pPr>
      <w:r>
        <w:t>Работа с учителями, преподающими в классе: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3" w:after="0" w:line="235" w:lineRule="auto"/>
        <w:ind w:right="2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C5D34" w:rsidRDefault="00EC5D34" w:rsidP="00EC5D34">
      <w:pPr>
        <w:pStyle w:val="2"/>
        <w:spacing w:before="8"/>
      </w:pPr>
    </w:p>
    <w:p w:rsidR="00EC5D34" w:rsidRDefault="00EC5D34" w:rsidP="00EC5D34">
      <w:pPr>
        <w:pStyle w:val="2"/>
        <w:spacing w:before="8"/>
        <w:ind w:left="1364" w:firstLine="48"/>
      </w:pPr>
      <w:r>
        <w:t>Работа с родителями обучающихся или их законными представителями: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69" w:after="0" w:line="298" w:lineRule="exact"/>
        <w:ind w:left="14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1" w:after="0" w:line="235" w:lineRule="auto"/>
        <w:ind w:right="2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2" w:after="0" w:line="235" w:lineRule="auto"/>
        <w:ind w:right="2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6" w:after="0" w:line="235" w:lineRule="auto"/>
        <w:ind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2" w:after="0" w:line="235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2" w:after="0" w:line="235" w:lineRule="auto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spacing w:line="296" w:lineRule="exact"/>
        <w:ind w:left="1478"/>
        <w:jc w:val="center"/>
        <w:rPr>
          <w:sz w:val="24"/>
          <w:szCs w:val="24"/>
        </w:rPr>
      </w:pPr>
      <w:r>
        <w:rPr>
          <w:sz w:val="24"/>
          <w:szCs w:val="24"/>
        </w:rPr>
        <w:t>4.3 Модуль. «Курсы внеурочной деятельности»</w:t>
      </w:r>
    </w:p>
    <w:p w:rsidR="00EC5D34" w:rsidRDefault="00EC5D34" w:rsidP="00EC5D34">
      <w:pPr>
        <w:pStyle w:val="1"/>
        <w:spacing w:line="296" w:lineRule="exact"/>
        <w:ind w:left="1478"/>
        <w:rPr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709" w:right="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EC5D34" w:rsidRDefault="00EC5D34" w:rsidP="00EC5D34">
      <w:pPr>
        <w:pStyle w:val="ad"/>
        <w:spacing w:after="0"/>
        <w:ind w:left="709" w:right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7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C5D34" w:rsidRDefault="00EC5D34" w:rsidP="00EC5D34">
      <w:pPr>
        <w:pStyle w:val="af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C5D34" w:rsidRDefault="00EC5D34" w:rsidP="00EC5D34">
      <w:pPr>
        <w:pStyle w:val="af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4"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в детских коллективах традиций, задающих их членам определенные социально значимые формы поведения;</w:t>
      </w:r>
    </w:p>
    <w:p w:rsidR="00EC5D34" w:rsidRDefault="00EC5D34" w:rsidP="00EC5D34">
      <w:pPr>
        <w:pStyle w:val="af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8"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C5D34" w:rsidRDefault="00EC5D34" w:rsidP="00EC5D34">
      <w:pPr>
        <w:pStyle w:val="af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9" w:after="0"/>
        <w:ind w:left="1413" w:right="2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EC5D34" w:rsidRDefault="00EC5D34" w:rsidP="00EC5D34">
      <w:pPr>
        <w:pStyle w:val="af3"/>
        <w:widowControl w:val="0"/>
        <w:tabs>
          <w:tab w:val="left" w:pos="2134"/>
        </w:tabs>
        <w:autoSpaceDE w:val="0"/>
        <w:autoSpaceDN w:val="0"/>
        <w:spacing w:before="9" w:after="0"/>
        <w:ind w:left="709" w:right="227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EC5D34" w:rsidRDefault="00EC5D34" w:rsidP="00EC5D34">
      <w:pPr>
        <w:pStyle w:val="ad"/>
        <w:spacing w:after="0"/>
        <w:ind w:left="709" w:right="22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Познавательная деятельность. </w:t>
      </w:r>
      <w:r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C5D34" w:rsidRDefault="00EC5D34" w:rsidP="00EC5D34">
      <w:pPr>
        <w:pStyle w:val="ad"/>
        <w:spacing w:after="0"/>
        <w:ind w:left="709" w:right="22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Художественное творчество. </w:t>
      </w:r>
      <w:r>
        <w:rPr>
          <w:rFonts w:ascii="Times New Roman" w:hAnsi="Times New Roman" w:cs="Times New Roman"/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C5D34" w:rsidRDefault="00EC5D34" w:rsidP="00EC5D34">
      <w:pPr>
        <w:pStyle w:val="ad"/>
        <w:spacing w:after="0"/>
        <w:ind w:left="709" w:right="22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Проблемно-ценностное общение. </w:t>
      </w:r>
      <w:r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C5D34" w:rsidRDefault="00EC5D34" w:rsidP="00EC5D34">
      <w:pPr>
        <w:pStyle w:val="ad"/>
        <w:spacing w:after="0"/>
        <w:ind w:left="709" w:right="2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C5D34" w:rsidRDefault="00EC5D34" w:rsidP="00EC5D34">
      <w:pPr>
        <w:pStyle w:val="ad"/>
        <w:tabs>
          <w:tab w:val="left" w:pos="1418"/>
        </w:tabs>
        <w:spacing w:before="1" w:after="0"/>
        <w:ind w:left="709"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Спортивно-оздоровительная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rFonts w:ascii="Times New Roman" w:hAnsi="Times New Roman" w:cs="Times New Roman"/>
          <w:spacing w:val="2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рование установок на защиту слабых.</w:t>
      </w:r>
    </w:p>
    <w:p w:rsidR="00EC5D34" w:rsidRDefault="00EC5D34" w:rsidP="00EC5D34">
      <w:pPr>
        <w:pStyle w:val="ad"/>
        <w:spacing w:after="0"/>
        <w:ind w:left="709" w:right="2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Трудовая деятельность. </w:t>
      </w:r>
      <w:r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C5D34" w:rsidRDefault="00EC5D34" w:rsidP="00EC5D34">
      <w:pPr>
        <w:pStyle w:val="ad"/>
        <w:spacing w:after="0"/>
        <w:ind w:left="709" w:right="227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Игровая деятельность. </w:t>
      </w:r>
      <w:r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C5D34" w:rsidRDefault="00EC5D34" w:rsidP="00EC5D34">
      <w:pPr>
        <w:pStyle w:val="ad"/>
        <w:spacing w:before="6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numPr>
          <w:ilvl w:val="1"/>
          <w:numId w:val="12"/>
        </w:numPr>
        <w:tabs>
          <w:tab w:val="left" w:pos="1932"/>
        </w:tabs>
        <w:spacing w:line="29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Модуль «Школьный урок»</w:t>
      </w:r>
    </w:p>
    <w:p w:rsidR="00EC5D34" w:rsidRDefault="00EC5D34" w:rsidP="00EC5D34">
      <w:pPr>
        <w:pStyle w:val="1"/>
        <w:tabs>
          <w:tab w:val="left" w:pos="1932"/>
        </w:tabs>
        <w:spacing w:line="296" w:lineRule="exact"/>
        <w:ind w:left="2132"/>
        <w:rPr>
          <w:sz w:val="24"/>
          <w:szCs w:val="24"/>
        </w:rPr>
      </w:pPr>
    </w:p>
    <w:p w:rsidR="00EC5D34" w:rsidRDefault="00EC5D34" w:rsidP="00EC5D34">
      <w:pPr>
        <w:pStyle w:val="ad"/>
        <w:ind w:left="692" w:right="22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 общения со старшими (учителями) и сверстниками (обучающимися), принципы учебной дисциплины и самоорганизации;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1"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</w:t>
      </w:r>
      <w:r>
        <w:rPr>
          <w:rFonts w:ascii="Times New Roman" w:hAnsi="Times New Roman" w:cs="Times New Roman"/>
          <w:spacing w:val="2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тивацию детей к получению знаний, налаживанию позитивных межличностных </w:t>
      </w:r>
      <w:r>
        <w:rPr>
          <w:rFonts w:ascii="Times New Roman" w:hAnsi="Times New Roman" w:cs="Times New Roman"/>
          <w:spacing w:val="3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68" w:after="0" w:line="240" w:lineRule="auto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C5D34" w:rsidRDefault="00EC5D34" w:rsidP="00EC5D34">
      <w:pPr>
        <w:pStyle w:val="ad"/>
        <w:spacing w:before="6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tabs>
          <w:tab w:val="left" w:pos="1867"/>
        </w:tabs>
        <w:spacing w:line="295" w:lineRule="exact"/>
        <w:ind w:left="2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4.5.  Модуль «Самоуправление»</w:t>
      </w:r>
    </w:p>
    <w:p w:rsidR="00EC5D34" w:rsidRDefault="00EC5D34" w:rsidP="00EC5D34">
      <w:pPr>
        <w:pStyle w:val="1"/>
        <w:tabs>
          <w:tab w:val="left" w:pos="1867"/>
        </w:tabs>
        <w:ind w:left="2492"/>
        <w:rPr>
          <w:sz w:val="24"/>
          <w:szCs w:val="24"/>
        </w:rPr>
      </w:pPr>
    </w:p>
    <w:p w:rsidR="00EC5D34" w:rsidRDefault="00EC5D34" w:rsidP="00EC5D34">
      <w:pPr>
        <w:pStyle w:val="ad"/>
        <w:tabs>
          <w:tab w:val="left" w:pos="851"/>
        </w:tabs>
        <w:spacing w:after="0"/>
        <w:ind w:left="709" w:right="2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C5D34" w:rsidRDefault="00EC5D34" w:rsidP="00EC5D34">
      <w:pPr>
        <w:pStyle w:val="ad"/>
        <w:spacing w:after="0"/>
        <w:ind w:left="708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C5D34" w:rsidRDefault="00EC5D34" w:rsidP="00EC5D34">
      <w:pPr>
        <w:pStyle w:val="ad"/>
        <w:spacing w:after="0"/>
        <w:ind w:left="708" w:right="22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Ученическое самоуправление в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 осуществляется следующим образом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5D34" w:rsidRDefault="00EC5D34" w:rsidP="00EC5D34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2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EC5D34" w:rsidRDefault="00EC5D34" w:rsidP="00EC5D34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деятельность выборных Советов класса, представляющих интересы класса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общешкольных делах и призванных координировать его работу с работой </w:t>
      </w:r>
      <w:r>
        <w:rPr>
          <w:rFonts w:ascii="Times New Roman" w:hAnsi="Times New Roman" w:cs="Times New Roman"/>
          <w:spacing w:val="3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щешкольных органов самоуправления и классных руководителей;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4" w:after="0"/>
        <w:ind w:right="2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EC5D34" w:rsidRDefault="00EC5D34" w:rsidP="00EC5D34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3"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EC5D34" w:rsidRDefault="00EC5D34" w:rsidP="00EC5D34">
      <w:pPr>
        <w:pStyle w:val="af3"/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before="7" w:after="0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</w:t>
      </w:r>
      <w:r>
        <w:rPr>
          <w:rFonts w:ascii="Times New Roman" w:hAnsi="Times New Roman" w:cs="Times New Roman"/>
          <w:spacing w:val="3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натой, комнатными растениями и т. п.</w:t>
      </w:r>
    </w:p>
    <w:p w:rsidR="00EC5D34" w:rsidRDefault="00EC5D34" w:rsidP="00EC5D34">
      <w:pPr>
        <w:pStyle w:val="ad"/>
        <w:spacing w:before="10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tabs>
          <w:tab w:val="left" w:pos="1932"/>
        </w:tabs>
        <w:spacing w:line="296" w:lineRule="exact"/>
        <w:ind w:left="24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4.6. Модуль «РДШ».</w:t>
      </w:r>
    </w:p>
    <w:p w:rsidR="00EC5D34" w:rsidRDefault="00EC5D34" w:rsidP="00EC5D34">
      <w:pPr>
        <w:pStyle w:val="1"/>
        <w:tabs>
          <w:tab w:val="left" w:pos="1932"/>
        </w:tabs>
        <w:spacing w:line="296" w:lineRule="exact"/>
        <w:ind w:left="2492"/>
        <w:rPr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708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школьного отделения РДШ направлена на воспитание подрастающегопоколения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азвитиедетейнаосновеихинтересовипотребностей,атакже</w:t>
      </w:r>
      <w:r>
        <w:rPr>
          <w:rFonts w:ascii="Times New Roman" w:hAnsi="Times New Roman" w:cs="Times New Roman"/>
          <w:spacing w:val="2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EC5D34" w:rsidRDefault="00EC5D34" w:rsidP="00EC5D34">
      <w:pPr>
        <w:pStyle w:val="ad"/>
        <w:spacing w:before="1" w:after="0"/>
        <w:ind w:left="708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климат для детей в школе, семье, ближайшем социальном окружении.</w:t>
      </w:r>
    </w:p>
    <w:p w:rsidR="00EC5D34" w:rsidRDefault="00EC5D34" w:rsidP="00EC5D34">
      <w:pPr>
        <w:pStyle w:val="ad"/>
        <w:spacing w:after="0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РДШ осуществляется через направления: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414"/>
        </w:tabs>
        <w:autoSpaceDE w:val="0"/>
        <w:autoSpaceDN w:val="0"/>
        <w:spacing w:before="1" w:after="0" w:line="240" w:lineRule="auto"/>
        <w:ind w:right="22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Личностное развитие – </w:t>
      </w:r>
      <w:r>
        <w:rPr>
          <w:rFonts w:ascii="Times New Roman" w:hAnsi="Times New Roman" w:cs="Times New Roman"/>
          <w:sz w:val="24"/>
          <w:szCs w:val="24"/>
        </w:rPr>
        <w:t>участие в муниципальных,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414"/>
        </w:tabs>
        <w:autoSpaceDE w:val="0"/>
        <w:autoSpaceDN w:val="0"/>
        <w:spacing w:after="0" w:line="240" w:lineRule="auto"/>
        <w:ind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Гражданская активность </w:t>
      </w:r>
      <w:r>
        <w:rPr>
          <w:rFonts w:ascii="Times New Roman" w:hAnsi="Times New Roman" w:cs="Times New Roman"/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rFonts w:ascii="Times New Roman" w:hAnsi="Times New Roman" w:cs="Times New Roman"/>
          <w:spacing w:val="3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414"/>
        </w:tabs>
        <w:autoSpaceDE w:val="0"/>
        <w:autoSpaceDN w:val="0"/>
        <w:spacing w:before="1" w:after="0" w:line="240" w:lineRule="auto"/>
        <w:ind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Военно-патриотическое направление </w:t>
      </w:r>
      <w:r>
        <w:rPr>
          <w:rFonts w:ascii="Times New Roman" w:hAnsi="Times New Roman" w:cs="Times New Roman"/>
          <w:sz w:val="24"/>
          <w:szCs w:val="24"/>
        </w:rPr>
        <w:t>– деятельность отрядов юных инспекторов дорожного движения и т. д.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414"/>
        </w:tabs>
        <w:autoSpaceDE w:val="0"/>
        <w:autoSpaceDN w:val="0"/>
        <w:spacing w:after="0" w:line="240" w:lineRule="auto"/>
        <w:ind w:right="2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Информационно-медийное направление - </w:t>
      </w:r>
      <w:r>
        <w:rPr>
          <w:rFonts w:ascii="Times New Roman" w:hAnsi="Times New Roman" w:cs="Times New Roman"/>
          <w:sz w:val="24"/>
          <w:szCs w:val="24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EC5D34" w:rsidRDefault="00EC5D34" w:rsidP="00EC5D34">
      <w:pPr>
        <w:pStyle w:val="ad"/>
        <w:ind w:left="1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EC5D34" w:rsidRDefault="00EC5D34" w:rsidP="00EC5D34">
      <w:pPr>
        <w:pStyle w:val="af3"/>
        <w:widowControl w:val="0"/>
        <w:numPr>
          <w:ilvl w:val="1"/>
          <w:numId w:val="13"/>
        </w:numPr>
        <w:tabs>
          <w:tab w:val="left" w:pos="1882"/>
        </w:tabs>
        <w:autoSpaceDE w:val="0"/>
        <w:autoSpaceDN w:val="0"/>
        <w:spacing w:before="1" w:after="0" w:line="240" w:lineRule="auto"/>
        <w:ind w:righ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днях единых действий и в совместных социально значимых мероприятиях;</w:t>
      </w:r>
    </w:p>
    <w:p w:rsidR="00EC5D34" w:rsidRDefault="00EC5D34" w:rsidP="00EC5D34">
      <w:pPr>
        <w:pStyle w:val="af3"/>
        <w:widowControl w:val="0"/>
        <w:numPr>
          <w:ilvl w:val="1"/>
          <w:numId w:val="13"/>
        </w:numPr>
        <w:tabs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EC5D34" w:rsidRDefault="00EC5D34" w:rsidP="00EC5D34">
      <w:pPr>
        <w:pStyle w:val="af3"/>
        <w:widowControl w:val="0"/>
        <w:numPr>
          <w:ilvl w:val="1"/>
          <w:numId w:val="13"/>
        </w:numPr>
        <w:tabs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информационно-просветительские мероприятия;</w:t>
      </w:r>
    </w:p>
    <w:p w:rsidR="00EC5D34" w:rsidRDefault="00EC5D34" w:rsidP="00EC5D34">
      <w:pPr>
        <w:pStyle w:val="af3"/>
        <w:widowControl w:val="0"/>
        <w:numPr>
          <w:ilvl w:val="1"/>
          <w:numId w:val="13"/>
        </w:numPr>
        <w:tabs>
          <w:tab w:val="left" w:pos="1882"/>
        </w:tabs>
        <w:autoSpaceDE w:val="0"/>
        <w:autoSpaceDN w:val="0"/>
        <w:spacing w:before="1" w:after="0" w:line="298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и поддержка инициативных проектов обучающихся;</w:t>
      </w:r>
    </w:p>
    <w:p w:rsidR="00EC5D34" w:rsidRDefault="00EC5D34" w:rsidP="00EC5D34">
      <w:pPr>
        <w:pStyle w:val="af3"/>
        <w:widowControl w:val="0"/>
        <w:numPr>
          <w:ilvl w:val="1"/>
          <w:numId w:val="13"/>
        </w:numPr>
        <w:tabs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наставничества «Дети обучают детей» и др.</w:t>
      </w:r>
    </w:p>
    <w:p w:rsidR="00EC5D34" w:rsidRDefault="00EC5D34" w:rsidP="00EC5D34">
      <w:pPr>
        <w:pStyle w:val="ad"/>
        <w:spacing w:before="9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4.7 Модуль «Профориентация»</w:t>
      </w:r>
    </w:p>
    <w:p w:rsidR="00EC5D34" w:rsidRDefault="00EC5D34" w:rsidP="00EC5D34">
      <w:pPr>
        <w:pStyle w:val="1"/>
        <w:ind w:left="1413"/>
        <w:jc w:val="center"/>
        <w:rPr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708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C5D34" w:rsidRDefault="00EC5D34" w:rsidP="00EC5D34">
      <w:pPr>
        <w:pStyle w:val="ad"/>
        <w:spacing w:after="0"/>
        <w:ind w:left="708" w:right="222" w:firstLine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EC5D34" w:rsidRDefault="00EC5D34" w:rsidP="00EC5D34">
      <w:pPr>
        <w:pStyle w:val="ad"/>
        <w:spacing w:after="0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263"/>
        </w:tabs>
        <w:autoSpaceDE w:val="0"/>
        <w:autoSpaceDN w:val="0"/>
        <w:spacing w:before="71" w:after="0"/>
        <w:ind w:right="2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4"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rFonts w:ascii="Times New Roman" w:hAnsi="Times New Roman" w:cs="Times New Roman"/>
          <w:spacing w:val="3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</w:t>
      </w:r>
      <w:r>
        <w:rPr>
          <w:rFonts w:ascii="Times New Roman" w:hAnsi="Times New Roman" w:cs="Times New Roman"/>
          <w:spacing w:val="2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C5D34" w:rsidRDefault="00EC5D34" w:rsidP="00EC5D34">
      <w:pPr>
        <w:pStyle w:val="ad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tabs>
          <w:tab w:val="left" w:pos="1867"/>
        </w:tabs>
        <w:ind w:left="2132"/>
        <w:rPr>
          <w:sz w:val="24"/>
          <w:szCs w:val="24"/>
        </w:rPr>
      </w:pPr>
      <w:r>
        <w:rPr>
          <w:sz w:val="24"/>
          <w:szCs w:val="24"/>
        </w:rPr>
        <w:t xml:space="preserve">                       4.8 Модуль «</w:t>
      </w:r>
      <w:proofErr w:type="gramStart"/>
      <w:r>
        <w:rPr>
          <w:sz w:val="24"/>
          <w:szCs w:val="24"/>
        </w:rPr>
        <w:t>Школьные</w:t>
      </w:r>
      <w:proofErr w:type="gramEnd"/>
      <w:r>
        <w:rPr>
          <w:sz w:val="24"/>
          <w:szCs w:val="24"/>
        </w:rPr>
        <w:t xml:space="preserve"> медиа»</w:t>
      </w:r>
    </w:p>
    <w:p w:rsidR="00EC5D34" w:rsidRDefault="00EC5D34" w:rsidP="00EC5D34">
      <w:pPr>
        <w:pStyle w:val="1"/>
        <w:tabs>
          <w:tab w:val="left" w:pos="1867"/>
        </w:tabs>
        <w:ind w:left="2492"/>
        <w:rPr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692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1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69" w:after="0"/>
        <w:ind w:right="221"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EC5D34" w:rsidRDefault="00EC5D34" w:rsidP="00EC5D34">
      <w:pPr>
        <w:pStyle w:val="ad"/>
        <w:spacing w:before="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numPr>
          <w:ilvl w:val="1"/>
          <w:numId w:val="15"/>
        </w:numPr>
        <w:tabs>
          <w:tab w:val="left" w:pos="1867"/>
        </w:tabs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 xml:space="preserve"> Модуль «Организация предметно - эстетической среды»</w:t>
      </w:r>
    </w:p>
    <w:p w:rsidR="00EC5D34" w:rsidRDefault="00EC5D34" w:rsidP="00EC5D34">
      <w:pPr>
        <w:pStyle w:val="1"/>
        <w:tabs>
          <w:tab w:val="left" w:pos="1867"/>
        </w:tabs>
        <w:ind w:left="2852"/>
        <w:rPr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708" w:right="2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C5D34" w:rsidRDefault="00EC5D34" w:rsidP="00EC5D34">
      <w:pPr>
        <w:pStyle w:val="ad"/>
        <w:spacing w:after="0"/>
        <w:ind w:left="692" w:right="2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1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и их периодическая </w:t>
      </w:r>
      <w:r>
        <w:rPr>
          <w:rFonts w:ascii="Times New Roman" w:hAnsi="Times New Roman" w:cs="Times New Roman"/>
          <w:spacing w:val="2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1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rFonts w:ascii="Times New Roman" w:hAnsi="Times New Roman" w:cs="Times New Roman"/>
          <w:spacing w:val="-3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творческих вечеров, выставок, собраний, конференций и т. п.);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C5D34" w:rsidRDefault="00EC5D34" w:rsidP="00EC5D34">
      <w:pPr>
        <w:pStyle w:val="ad"/>
        <w:spacing w:before="4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tabs>
          <w:tab w:val="left" w:pos="2062"/>
        </w:tabs>
        <w:spacing w:line="29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4.10.Модуль «Работа с родителями»</w:t>
      </w:r>
    </w:p>
    <w:p w:rsidR="00EC5D34" w:rsidRDefault="00EC5D34" w:rsidP="00EC5D34">
      <w:pPr>
        <w:pStyle w:val="1"/>
        <w:tabs>
          <w:tab w:val="left" w:pos="2062"/>
        </w:tabs>
        <w:spacing w:line="296" w:lineRule="exact"/>
        <w:ind w:left="2061"/>
        <w:rPr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708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C5D34" w:rsidRDefault="00EC5D34" w:rsidP="00EC5D34">
      <w:pPr>
        <w:pStyle w:val="ad"/>
        <w:spacing w:before="69" w:after="0"/>
        <w:ind w:left="709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обучающихся в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  осуществляется в рамках следующих видов и форм деятельности:</w:t>
      </w:r>
    </w:p>
    <w:p w:rsidR="00EC5D34" w:rsidRDefault="00EC5D34" w:rsidP="00EC5D34">
      <w:pPr>
        <w:tabs>
          <w:tab w:val="left" w:pos="4155"/>
        </w:tabs>
        <w:spacing w:before="1"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школьном уровне: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3"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rFonts w:ascii="Times New Roman" w:hAnsi="Times New Roman" w:cs="Times New Roman"/>
          <w:spacing w:val="3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тей;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C5D34" w:rsidRDefault="00EC5D34" w:rsidP="00EC5D34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уровне класса: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1"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вопросы, а также осуществляются виртуальные консультации психологов и </w:t>
      </w:r>
      <w:r>
        <w:rPr>
          <w:rFonts w:ascii="Times New Roman" w:hAnsi="Times New Roman" w:cs="Times New Roman"/>
          <w:spacing w:val="2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гогов.</w:t>
      </w:r>
    </w:p>
    <w:p w:rsidR="00EC5D34" w:rsidRDefault="00EC5D34" w:rsidP="00EC5D34">
      <w:pPr>
        <w:spacing w:before="4"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2"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4"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rFonts w:ascii="Times New Roman" w:hAnsi="Times New Roman" w:cs="Times New Roman"/>
          <w:spacing w:val="4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бенка;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6" w:after="0"/>
        <w:ind w:right="2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C5D34" w:rsidRDefault="00EC5D34" w:rsidP="00EC5D34">
      <w:pPr>
        <w:pStyle w:val="af3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/>
        <w:ind w:right="2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EC5D34" w:rsidRDefault="00EC5D34" w:rsidP="00EC5D34">
      <w:pPr>
        <w:pStyle w:val="ad"/>
        <w:spacing w:before="9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numPr>
          <w:ilvl w:val="0"/>
          <w:numId w:val="8"/>
        </w:numPr>
        <w:tabs>
          <w:tab w:val="left" w:pos="1757"/>
        </w:tabs>
        <w:ind w:left="1756" w:hanging="260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САМОАНАЛИЗА </w:t>
      </w:r>
      <w:proofErr w:type="gramStart"/>
      <w:r>
        <w:rPr>
          <w:sz w:val="24"/>
          <w:szCs w:val="24"/>
        </w:rPr>
        <w:t>ВОСПИТАТЕЛЬНОЙ</w:t>
      </w:r>
      <w:proofErr w:type="gramEnd"/>
    </w:p>
    <w:p w:rsidR="00EC5D34" w:rsidRDefault="00EC5D34" w:rsidP="00EC5D34">
      <w:pPr>
        <w:spacing w:before="8" w:line="295" w:lineRule="exact"/>
        <w:ind w:left="50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C5D34" w:rsidRDefault="00EC5D34" w:rsidP="00EC5D34">
      <w:pPr>
        <w:pStyle w:val="ad"/>
        <w:spacing w:after="0"/>
        <w:ind w:right="232" w:firstLine="785"/>
        <w:jc w:val="both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d"/>
        <w:spacing w:after="0"/>
        <w:ind w:left="708" w:right="232" w:firstLine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C5D34" w:rsidRDefault="00EC5D34" w:rsidP="00EC5D34">
      <w:pPr>
        <w:pStyle w:val="ad"/>
        <w:spacing w:before="69" w:after="0"/>
        <w:ind w:left="708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C5D34" w:rsidRDefault="00EC5D34" w:rsidP="00EC5D34">
      <w:pPr>
        <w:pStyle w:val="ad"/>
        <w:spacing w:before="1" w:after="0"/>
        <w:ind w:left="692" w:right="2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EC5D34" w:rsidRDefault="00EC5D34" w:rsidP="00EC5D34">
      <w:pPr>
        <w:pStyle w:val="af3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3" w:after="0"/>
        <w:ind w:right="2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EC5D34" w:rsidRDefault="00EC5D34" w:rsidP="00EC5D34">
      <w:pPr>
        <w:pStyle w:val="af3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1" w:after="0"/>
        <w:ind w:right="22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EC5D34" w:rsidRDefault="00EC5D34" w:rsidP="00EC5D34">
      <w:pPr>
        <w:pStyle w:val="af3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/>
        <w:ind w:right="22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/>
        <w:ind w:right="2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EC5D34" w:rsidRDefault="00EC5D34" w:rsidP="00EC5D34">
      <w:pPr>
        <w:pStyle w:val="ad"/>
        <w:spacing w:after="0"/>
        <w:ind w:left="692" w:right="2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EC5D34" w:rsidRDefault="00EC5D34" w:rsidP="00EC5D34">
      <w:pPr>
        <w:pStyle w:val="ad"/>
        <w:tabs>
          <w:tab w:val="left" w:pos="9315"/>
        </w:tabs>
        <w:ind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D34" w:rsidRDefault="00EC5D34" w:rsidP="00EC5D34">
      <w:pPr>
        <w:pStyle w:val="2"/>
        <w:numPr>
          <w:ilvl w:val="0"/>
          <w:numId w:val="17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EC5D34" w:rsidRDefault="00EC5D34" w:rsidP="00EC5D34">
      <w:pPr>
        <w:pStyle w:val="2"/>
        <w:tabs>
          <w:tab w:val="left" w:pos="1673"/>
        </w:tabs>
        <w:spacing w:line="295" w:lineRule="exact"/>
        <w:ind w:left="1672"/>
      </w:pPr>
    </w:p>
    <w:p w:rsidR="00EC5D34" w:rsidRDefault="00EC5D34" w:rsidP="00EC5D34">
      <w:pPr>
        <w:pStyle w:val="ad"/>
        <w:spacing w:after="0"/>
        <w:ind w:left="708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класса.</w:t>
      </w:r>
    </w:p>
    <w:p w:rsidR="00EC5D34" w:rsidRDefault="00EC5D34" w:rsidP="00EC5D34">
      <w:pPr>
        <w:pStyle w:val="ad"/>
        <w:spacing w:after="0"/>
        <w:ind w:left="708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EC5D34" w:rsidRDefault="00EC5D34" w:rsidP="00EC5D34">
      <w:pPr>
        <w:pStyle w:val="ad"/>
        <w:spacing w:after="0"/>
        <w:ind w:left="708" w:right="2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C5D34" w:rsidRDefault="00EC5D34" w:rsidP="00EC5D34">
      <w:pPr>
        <w:pStyle w:val="ad"/>
        <w:spacing w:after="0"/>
        <w:ind w:left="692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EC5D34" w:rsidRDefault="00EC5D34" w:rsidP="00EC5D34">
      <w:pPr>
        <w:pStyle w:val="ad"/>
        <w:spacing w:after="0"/>
        <w:ind w:left="692" w:right="2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2"/>
        <w:numPr>
          <w:ilvl w:val="0"/>
          <w:numId w:val="17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EC5D34" w:rsidRDefault="00EC5D34" w:rsidP="00EC5D34">
      <w:pPr>
        <w:pStyle w:val="2"/>
        <w:tabs>
          <w:tab w:val="left" w:pos="1764"/>
        </w:tabs>
        <w:spacing w:line="240" w:lineRule="auto"/>
        <w:ind w:left="1412" w:right="226"/>
      </w:pPr>
    </w:p>
    <w:p w:rsidR="00EC5D34" w:rsidRDefault="00EC5D34" w:rsidP="00EC5D34">
      <w:pPr>
        <w:pStyle w:val="ad"/>
        <w:spacing w:after="0"/>
        <w:ind w:left="692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EC5D34" w:rsidRDefault="00EC5D34" w:rsidP="00EC5D34">
      <w:pPr>
        <w:pStyle w:val="ad"/>
        <w:spacing w:after="0"/>
        <w:ind w:left="692" w:right="2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EC5D34" w:rsidRDefault="00EC5D34" w:rsidP="00EC5D34">
      <w:pPr>
        <w:pStyle w:val="ad"/>
        <w:spacing w:after="0"/>
        <w:ind w:left="692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C5D34" w:rsidRDefault="00EC5D34" w:rsidP="00EC5D34">
      <w:pPr>
        <w:pStyle w:val="ad"/>
        <w:spacing w:before="1" w:line="299" w:lineRule="exact"/>
        <w:ind w:left="14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20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17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3" w:after="0" w:line="232" w:lineRule="auto"/>
        <w:ind w:right="229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образовательной организации отделения РДШ, отряда ЮИД;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3" w:after="0" w:line="319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в образовательной организации экскурсий, походов;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профориентационной работы образовательной организации;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работы медиа образовательной организации;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2" w:after="0" w:line="232" w:lineRule="auto"/>
        <w:ind w:right="224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организации предметно-эстетической среды школы; </w:t>
      </w:r>
    </w:p>
    <w:p w:rsidR="00EC5D34" w:rsidRDefault="00EC5D34" w:rsidP="00EC5D34">
      <w:pPr>
        <w:pStyle w:val="af3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2" w:after="0" w:line="232" w:lineRule="auto"/>
        <w:ind w:right="224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EC5D34" w:rsidRDefault="00EC5D34" w:rsidP="00EC5D34">
      <w:pPr>
        <w:pStyle w:val="ad"/>
        <w:spacing w:before="3"/>
        <w:ind w:left="692" w:right="2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C5D34" w:rsidRDefault="00EC5D34" w:rsidP="00EC5D34">
      <w:pPr>
        <w:pStyle w:val="ad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1"/>
        <w:ind w:left="0" w:right="10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6. ПЛАН ВОСПИТАТЕЛЬНОЙ РАБОТЫ</w:t>
      </w:r>
    </w:p>
    <w:p w:rsidR="00EC5D34" w:rsidRDefault="00EC5D34" w:rsidP="00EC5D34">
      <w:pPr>
        <w:pStyle w:val="1"/>
        <w:ind w:left="390" w:right="10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МБОУ «Амгин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Олекминская  СОШ» на 2021-2024 ГГ. </w:t>
      </w:r>
    </w:p>
    <w:p w:rsidR="00EC5D34" w:rsidRDefault="00EC5D34" w:rsidP="00EC5D34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5D34" w:rsidRDefault="00EC5D34" w:rsidP="00EC5D34">
      <w:pPr>
        <w:pStyle w:val="ad"/>
        <w:ind w:left="709" w:right="224" w:hanging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программой воспитания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СОШ»на 2021-2024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EC5D34" w:rsidRDefault="00EC5D34" w:rsidP="00EC5D34">
      <w:pPr>
        <w:spacing w:line="298" w:lineRule="exact"/>
        <w:ind w:right="227"/>
        <w:jc w:val="center"/>
        <w:rPr>
          <w:rFonts w:ascii="Times New Roman" w:hAnsi="Times New Roman" w:cs="Times New Roman"/>
          <w:b/>
          <w:spacing w:val="27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 плана воспитательной работы на 2021-2025гг.:</w:t>
      </w:r>
    </w:p>
    <w:p w:rsidR="00EC5D34" w:rsidRDefault="00EC5D34" w:rsidP="00EC5D34">
      <w:pPr>
        <w:spacing w:line="298" w:lineRule="exact"/>
        <w:ind w:left="709" w:right="227" w:firstLine="5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Обеспечение позитивной динамики развития личности ребенка посредством вовлечения его  всоциально - значимую деятельность школы.</w:t>
      </w:r>
    </w:p>
    <w:p w:rsidR="00EC5D34" w:rsidRDefault="00EC5D34" w:rsidP="00EC5D34">
      <w:pPr>
        <w:pStyle w:val="1"/>
        <w:spacing w:before="7"/>
        <w:ind w:left="125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>
        <w:rPr>
          <w:rFonts w:ascii="Times New Roman" w:hAnsi="Times New Roman" w:cs="Times New Roman"/>
          <w:spacing w:val="2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стемности, целесообразности и не шаблонности воспитательной работы;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240" w:lineRule="auto"/>
        <w:ind w:left="1053" w:right="223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педагогическая поддержка деятельности детских общественных организаций (РДШ);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235" w:lineRule="auto"/>
        <w:ind w:left="1053" w:right="23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before="70" w:after="0" w:line="240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240" w:lineRule="auto"/>
        <w:ind w:left="1053" w:right="222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реализация индивидуальных профессиональных маршрутов обучающихся 6-11 кл. в рамках пилотной апробации регионального проекта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ранней профессиональной ориентации школьников 6−11 классов </w:t>
      </w:r>
      <w:r>
        <w:rPr>
          <w:rFonts w:ascii="Times New Roman" w:hAnsi="Times New Roman" w:cs="Times New Roman"/>
          <w:sz w:val="24"/>
          <w:szCs w:val="24"/>
        </w:rPr>
        <w:t>«Билет в будущее»;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ценностного отношения обучающихся и педагогов к своему здоровью</w:t>
      </w:r>
    </w:p>
    <w:p w:rsidR="00EC5D34" w:rsidRDefault="00EC5D34" w:rsidP="00EC5D34">
      <w:pPr>
        <w:pStyle w:val="ad"/>
        <w:spacing w:line="298" w:lineRule="exact"/>
        <w:ind w:left="1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посредством участия ВФСК ГТО;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9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1"/>
        </w:tabs>
        <w:autoSpaceDE w:val="0"/>
        <w:autoSpaceDN w:val="0"/>
        <w:spacing w:before="5" w:after="0" w:line="235" w:lineRule="auto"/>
        <w:ind w:left="1050" w:right="224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1"/>
        </w:tabs>
        <w:autoSpaceDE w:val="0"/>
        <w:autoSpaceDN w:val="0"/>
        <w:spacing w:before="3" w:after="0" w:line="240" w:lineRule="auto"/>
        <w:ind w:left="1050" w:right="222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before="2" w:after="0" w:line="235" w:lineRule="auto"/>
        <w:ind w:left="1053" w:right="22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EC5D34" w:rsidRDefault="00EC5D34" w:rsidP="00EC5D34">
      <w:pPr>
        <w:pStyle w:val="af3"/>
        <w:widowControl w:val="0"/>
        <w:numPr>
          <w:ilvl w:val="0"/>
          <w:numId w:val="13"/>
        </w:numPr>
        <w:tabs>
          <w:tab w:val="left" w:pos="1054"/>
        </w:tabs>
        <w:autoSpaceDE w:val="0"/>
        <w:autoSpaceDN w:val="0"/>
        <w:spacing w:before="5" w:after="0" w:line="240" w:lineRule="auto"/>
        <w:ind w:left="1053" w:right="222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EC5D34" w:rsidRDefault="00EC5D34" w:rsidP="00EC5D34">
      <w:pPr>
        <w:pStyle w:val="1"/>
        <w:spacing w:before="7"/>
        <w:ind w:left="1401"/>
        <w:rPr>
          <w:sz w:val="24"/>
          <w:szCs w:val="24"/>
        </w:rPr>
      </w:pPr>
    </w:p>
    <w:p w:rsidR="00EC5D34" w:rsidRDefault="00EC5D34" w:rsidP="00EC5D34">
      <w:pPr>
        <w:pStyle w:val="1"/>
        <w:spacing w:before="7"/>
        <w:ind w:left="1401"/>
        <w:rPr>
          <w:sz w:val="24"/>
          <w:szCs w:val="24"/>
        </w:rPr>
      </w:pPr>
      <w:r>
        <w:rPr>
          <w:sz w:val="24"/>
          <w:szCs w:val="24"/>
        </w:rPr>
        <w:t>Реализация этих целей и задач предполагает: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40" w:lineRule="auto"/>
        <w:ind w:righ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40" w:lineRule="auto"/>
        <w:ind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40" w:lineRule="auto"/>
        <w:ind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Освоение и использование в практической деятельности новых педагогических </w:t>
      </w:r>
      <w:r>
        <w:rPr>
          <w:rFonts w:ascii="Times New Roman" w:hAnsi="Times New Roman" w:cs="Times New Roman"/>
          <w:spacing w:val="3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нологий и методик воспитательной работы;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различных форм ученического самоуправления;</w:t>
      </w:r>
    </w:p>
    <w:p w:rsidR="00EC5D34" w:rsidRDefault="00EC5D34" w:rsidP="00EC5D34">
      <w:pPr>
        <w:pStyle w:val="af3"/>
        <w:widowControl w:val="0"/>
        <w:numPr>
          <w:ilvl w:val="0"/>
          <w:numId w:val="19"/>
        </w:numPr>
        <w:tabs>
          <w:tab w:val="left" w:pos="835"/>
        </w:tabs>
        <w:autoSpaceDE w:val="0"/>
        <w:autoSpaceDN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EC5D34" w:rsidRDefault="00EC5D34" w:rsidP="00EC5D34">
      <w:pPr>
        <w:pStyle w:val="1"/>
        <w:spacing w:before="4"/>
        <w:ind w:left="4080" w:right="1773" w:hanging="1787"/>
        <w:rPr>
          <w:sz w:val="24"/>
          <w:szCs w:val="24"/>
        </w:rPr>
      </w:pPr>
    </w:p>
    <w:p w:rsidR="00EC5D34" w:rsidRDefault="00EC5D34" w:rsidP="00EC5D34">
      <w:pPr>
        <w:pStyle w:val="1"/>
        <w:spacing w:before="4"/>
        <w:ind w:left="4080" w:right="1773" w:hanging="1787"/>
        <w:rPr>
          <w:sz w:val="24"/>
          <w:szCs w:val="24"/>
        </w:rPr>
      </w:pPr>
      <w:r>
        <w:rPr>
          <w:sz w:val="24"/>
          <w:szCs w:val="24"/>
        </w:rPr>
        <w:t>Приоритетные направления в воспитательной работе на 2021-2024 учебный год</w:t>
      </w:r>
    </w:p>
    <w:p w:rsidR="00EC5D34" w:rsidRDefault="00EC5D34" w:rsidP="00EC5D34">
      <w:pPr>
        <w:pStyle w:val="1"/>
        <w:spacing w:before="4"/>
        <w:ind w:left="4080" w:right="1773" w:hanging="1787"/>
        <w:rPr>
          <w:sz w:val="24"/>
          <w:szCs w:val="24"/>
        </w:rPr>
      </w:pPr>
    </w:p>
    <w:p w:rsidR="00EC5D34" w:rsidRDefault="00EC5D34" w:rsidP="00EC5D34">
      <w:pPr>
        <w:pStyle w:val="af3"/>
        <w:widowControl w:val="0"/>
        <w:numPr>
          <w:ilvl w:val="0"/>
          <w:numId w:val="20"/>
        </w:numPr>
        <w:tabs>
          <w:tab w:val="left" w:pos="1414"/>
        </w:tabs>
        <w:autoSpaceDE w:val="0"/>
        <w:autoSpaceDN w:val="0"/>
        <w:spacing w:after="0" w:line="240" w:lineRule="auto"/>
        <w:ind w:right="228" w:hanging="3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Интеллектуально – познавательно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реализация программы «Лестница моего успеха»)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spacing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интеллектуальной   культуры, развитие</w:t>
      </w:r>
      <w:r>
        <w:rPr>
          <w:rFonts w:ascii="Times New Roman" w:hAnsi="Times New Roman" w:cs="Times New Roman"/>
          <w:sz w:val="24"/>
          <w:szCs w:val="24"/>
        </w:rPr>
        <w:tab/>
        <w:t>кругозора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любознательности, в том числе посредством предметных недель;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познавательной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before="70" w:after="0" w:line="31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02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творческого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посредством дополнительного образования и внеурочной деятельности;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EC5D34" w:rsidRDefault="00EC5D34" w:rsidP="00EC5D34">
      <w:pPr>
        <w:pStyle w:val="af3"/>
        <w:tabs>
          <w:tab w:val="left" w:pos="1414"/>
        </w:tabs>
        <w:ind w:left="1413" w:right="286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before="4" w:line="296" w:lineRule="exact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ответственности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свое поведение и поступки в школе, семье и в обществе;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35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умения отстаивать свою нравственную позицию в ситуации выбора.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правового просвещения;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righ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грамотности безопасности жизнедеятельности, в том числе и средствами отряда ЮИД;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before="5" w:line="296" w:lineRule="exact"/>
        <w:ind w:left="1413" w:hanging="376"/>
        <w:rPr>
          <w:i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здоровительное: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235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санитарно-гигиенических навыков и культуры сохранения и совершенствования здоровья.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  <w:tab w:val="left" w:pos="2777"/>
        </w:tabs>
        <w:autoSpaceDE w:val="0"/>
        <w:autoSpaceDN w:val="0"/>
        <w:spacing w:before="3" w:after="0" w:line="317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ценностного отношения к своему здоровью посредством участия</w:t>
      </w:r>
    </w:p>
    <w:p w:rsidR="00EC5D34" w:rsidRDefault="00EC5D34" w:rsidP="00EC5D34">
      <w:pPr>
        <w:pStyle w:val="ad"/>
        <w:spacing w:line="298" w:lineRule="exact"/>
        <w:ind w:left="141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ВФСК ГТО</w:t>
      </w: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before="8" w:line="295" w:lineRule="exact"/>
        <w:ind w:left="1413" w:hanging="376"/>
        <w:rPr>
          <w:i/>
        </w:rPr>
      </w:pPr>
      <w:r>
        <w:t>Гражданско - патриотическое:</w:t>
      </w:r>
    </w:p>
    <w:p w:rsidR="00EC5D34" w:rsidRDefault="00EC5D34" w:rsidP="00EC5D34">
      <w:pPr>
        <w:pStyle w:val="af3"/>
        <w:widowControl w:val="0"/>
        <w:numPr>
          <w:ilvl w:val="1"/>
          <w:numId w:val="19"/>
        </w:numPr>
        <w:tabs>
          <w:tab w:val="left" w:pos="1414"/>
        </w:tabs>
        <w:autoSpaceDE w:val="0"/>
        <w:autoSpaceDN w:val="0"/>
        <w:spacing w:after="0" w:line="315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чувства любви к Родине;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1" w:after="0" w:line="318" w:lineRule="exact"/>
        <w:ind w:left="1413" w:hanging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гражданской ответственности и уважения к своей малой Родины;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390"/>
          <w:tab w:val="left" w:pos="9968"/>
        </w:tabs>
        <w:autoSpaceDE w:val="0"/>
        <w:autoSpaceDN w:val="0"/>
        <w:spacing w:after="0" w:line="240" w:lineRule="auto"/>
        <w:ind w:righ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чувства  гражданственности, национального самосознания,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>жение к культурному наследию России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317" w:lineRule="exact"/>
        <w:ind w:left="1413" w:hanging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истории, к народной памяти,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40" w:lineRule="auto"/>
        <w:ind w:righ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EC5D34" w:rsidRDefault="00EC5D34" w:rsidP="00EC5D34">
      <w:pPr>
        <w:pStyle w:val="af3"/>
        <w:tabs>
          <w:tab w:val="left" w:pos="1414"/>
        </w:tabs>
        <w:ind w:left="975" w:right="284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f3"/>
        <w:widowControl w:val="0"/>
        <w:numPr>
          <w:ilvl w:val="0"/>
          <w:numId w:val="20"/>
        </w:numPr>
        <w:tabs>
          <w:tab w:val="left" w:pos="1414"/>
        </w:tabs>
        <w:autoSpaceDE w:val="0"/>
        <w:autoSpaceDN w:val="0"/>
        <w:spacing w:after="0" w:line="240" w:lineRule="auto"/>
        <w:ind w:left="692" w:right="227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Трудовое, профориентационное </w:t>
      </w:r>
      <w:r>
        <w:rPr>
          <w:rFonts w:ascii="Times New Roman" w:hAnsi="Times New Roman" w:cs="Times New Roman"/>
          <w:sz w:val="24"/>
          <w:szCs w:val="24"/>
        </w:rPr>
        <w:t>(реализация дорожной карты проекта «Успех каждого ребенка» МБОУ «Амгин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 СОШ»):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318" w:lineRule="exact"/>
        <w:ind w:left="1413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навыков позитивного учебного поведения;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317" w:lineRule="exact"/>
        <w:ind w:left="1413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вооружение основными навыками самообслуживания;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40" w:lineRule="auto"/>
        <w:ind w:left="1413" w:right="2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line="299" w:lineRule="exact"/>
        <w:ind w:left="1413" w:hanging="376"/>
        <w:rPr>
          <w:b w:val="0"/>
          <w:i/>
        </w:rPr>
      </w:pPr>
      <w:r>
        <w:t>Досуговая деятельность</w:t>
      </w:r>
      <w:r>
        <w:rPr>
          <w:b w:val="0"/>
        </w:rPr>
        <w:t>: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399"/>
        </w:tabs>
        <w:autoSpaceDE w:val="0"/>
        <w:autoSpaceDN w:val="0"/>
        <w:spacing w:after="0" w:line="318" w:lineRule="exact"/>
        <w:ind w:left="1398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навыков организации культурно-развивающего досуга;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399"/>
        </w:tabs>
        <w:autoSpaceDE w:val="0"/>
        <w:autoSpaceDN w:val="0"/>
        <w:spacing w:after="0" w:line="318" w:lineRule="exact"/>
        <w:ind w:left="1398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внеклассной деятельности;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399"/>
        </w:tabs>
        <w:autoSpaceDE w:val="0"/>
        <w:autoSpaceDN w:val="0"/>
        <w:spacing w:before="69" w:after="0" w:line="240" w:lineRule="auto"/>
        <w:ind w:left="709" w:right="28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EC5D34" w:rsidRDefault="00EC5D34" w:rsidP="00EC5D34">
      <w:pPr>
        <w:pStyle w:val="af3"/>
        <w:tabs>
          <w:tab w:val="left" w:pos="1399"/>
        </w:tabs>
        <w:spacing w:before="69"/>
        <w:ind w:left="993" w:right="282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f3"/>
        <w:widowControl w:val="0"/>
        <w:numPr>
          <w:ilvl w:val="0"/>
          <w:numId w:val="20"/>
        </w:numPr>
        <w:tabs>
          <w:tab w:val="left" w:pos="1414"/>
        </w:tabs>
        <w:autoSpaceDE w:val="0"/>
        <w:autoSpaceDN w:val="0"/>
        <w:spacing w:after="0" w:line="299" w:lineRule="exact"/>
        <w:ind w:left="1413" w:hanging="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Самоуправление </w:t>
      </w:r>
      <w:r>
        <w:rPr>
          <w:rFonts w:ascii="Times New Roman" w:hAnsi="Times New Roman" w:cs="Times New Roman"/>
          <w:sz w:val="24"/>
          <w:szCs w:val="24"/>
        </w:rPr>
        <w:t>(реализация программы «Время выбрало нас»)</w:t>
      </w:r>
    </w:p>
    <w:p w:rsidR="00EC5D34" w:rsidRDefault="00EC5D34" w:rsidP="00EC5D34">
      <w:pPr>
        <w:pStyle w:val="af3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before="1" w:after="0" w:line="240" w:lineRule="auto"/>
        <w:ind w:right="22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EC5D34" w:rsidRDefault="00EC5D34" w:rsidP="00EC5D34">
      <w:pPr>
        <w:pStyle w:val="af3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разных форм детского самоуправления, в том числе и ученического с 1 по 11класс;</w:t>
      </w:r>
    </w:p>
    <w:p w:rsidR="00EC5D34" w:rsidRDefault="00EC5D34" w:rsidP="00EC5D34">
      <w:pPr>
        <w:pStyle w:val="af3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2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социальных инициативы и достижений обучающихся, в том числе и посредством РДШ;</w:t>
      </w:r>
    </w:p>
    <w:p w:rsidR="00EC5D34" w:rsidRDefault="00EC5D34" w:rsidP="00EC5D34">
      <w:pPr>
        <w:pStyle w:val="af3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2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EC5D34" w:rsidRDefault="00EC5D34" w:rsidP="00EC5D34">
      <w:pPr>
        <w:pStyle w:val="af3"/>
        <w:widowControl w:val="0"/>
        <w:numPr>
          <w:ilvl w:val="0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before="6" w:line="296" w:lineRule="exact"/>
        <w:ind w:left="1413" w:hanging="438"/>
      </w:pPr>
      <w:r>
        <w:t>Семейное:</w:t>
      </w:r>
    </w:p>
    <w:p w:rsidR="00EC5D34" w:rsidRDefault="00EC5D34" w:rsidP="00EC5D34">
      <w:pPr>
        <w:pStyle w:val="af3"/>
        <w:widowControl w:val="0"/>
        <w:numPr>
          <w:ilvl w:val="1"/>
          <w:numId w:val="20"/>
        </w:numPr>
        <w:tabs>
          <w:tab w:val="left" w:pos="1414"/>
        </w:tabs>
        <w:autoSpaceDE w:val="0"/>
        <w:autoSpaceDN w:val="0"/>
        <w:spacing w:after="0" w:line="240" w:lineRule="auto"/>
        <w:ind w:right="217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EC5D34" w:rsidRDefault="00EC5D34" w:rsidP="00EC5D34">
      <w:pPr>
        <w:pStyle w:val="af3"/>
        <w:widowControl w:val="0"/>
        <w:numPr>
          <w:ilvl w:val="1"/>
          <w:numId w:val="20"/>
        </w:numPr>
        <w:tabs>
          <w:tab w:val="left" w:pos="1414"/>
        </w:tabs>
        <w:autoSpaceDE w:val="0"/>
        <w:autoSpaceDN w:val="0"/>
        <w:spacing w:after="0" w:line="317" w:lineRule="exact"/>
        <w:ind w:left="1413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управлении школой (совет школы, родительские комитеты).</w:t>
      </w: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EC5D34" w:rsidRDefault="00EC5D34" w:rsidP="00EC5D34">
      <w:pPr>
        <w:pStyle w:val="af3"/>
        <w:widowControl w:val="0"/>
        <w:numPr>
          <w:ilvl w:val="1"/>
          <w:numId w:val="20"/>
        </w:numPr>
        <w:tabs>
          <w:tab w:val="left" w:pos="1402"/>
        </w:tabs>
        <w:autoSpaceDE w:val="0"/>
        <w:autoSpaceDN w:val="0"/>
        <w:spacing w:after="0" w:line="240" w:lineRule="auto"/>
        <w:ind w:right="272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EC5D34" w:rsidRDefault="00EC5D34" w:rsidP="00EC5D34">
      <w:pPr>
        <w:pStyle w:val="af3"/>
        <w:widowControl w:val="0"/>
        <w:numPr>
          <w:ilvl w:val="1"/>
          <w:numId w:val="20"/>
        </w:numPr>
        <w:tabs>
          <w:tab w:val="left" w:pos="1402"/>
        </w:tabs>
        <w:autoSpaceDE w:val="0"/>
        <w:autoSpaceDN w:val="0"/>
        <w:spacing w:after="0" w:line="235" w:lineRule="auto"/>
        <w:ind w:right="272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before="5" w:after="0" w:line="235" w:lineRule="auto"/>
        <w:ind w:right="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67"/>
        </w:tabs>
        <w:autoSpaceDE w:val="0"/>
        <w:autoSpaceDN w:val="0"/>
        <w:spacing w:before="5" w:after="0" w:line="235" w:lineRule="auto"/>
        <w:ind w:right="27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умение работать в системе «учитель – ученик - родитель»;</w:t>
      </w:r>
    </w:p>
    <w:p w:rsidR="00EC5D34" w:rsidRDefault="00EC5D34" w:rsidP="00EC5D34">
      <w:pPr>
        <w:pStyle w:val="af3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before="6" w:after="0" w:line="235" w:lineRule="auto"/>
        <w:ind w:right="27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методической и профессиональной грамотности классных руководителей школы.</w:t>
      </w:r>
    </w:p>
    <w:p w:rsidR="00EC5D34" w:rsidRDefault="00EC5D34" w:rsidP="00EC5D34">
      <w:pPr>
        <w:pStyle w:val="2"/>
        <w:numPr>
          <w:ilvl w:val="0"/>
          <w:numId w:val="20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EC5D34" w:rsidRDefault="00EC5D34" w:rsidP="00EC5D34">
      <w:pPr>
        <w:pStyle w:val="af3"/>
        <w:widowControl w:val="0"/>
        <w:numPr>
          <w:ilvl w:val="1"/>
          <w:numId w:val="20"/>
        </w:numPr>
        <w:tabs>
          <w:tab w:val="left" w:pos="1414"/>
        </w:tabs>
        <w:autoSpaceDE w:val="0"/>
        <w:autoSpaceDN w:val="0"/>
        <w:spacing w:after="0" w:line="235" w:lineRule="auto"/>
        <w:ind w:right="280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EC5D34" w:rsidRDefault="00EC5D34" w:rsidP="00EC5D34">
      <w:pPr>
        <w:pStyle w:val="ad"/>
        <w:spacing w:before="1"/>
        <w:ind w:right="281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C5D34" w:rsidRDefault="00EC5D34" w:rsidP="00EC5D3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spacing w:after="0"/>
        <w:rPr>
          <w:rFonts w:ascii="Times New Roman" w:hAnsi="Times New Roman" w:cs="Times New Roman"/>
          <w:sz w:val="24"/>
          <w:szCs w:val="24"/>
        </w:rPr>
        <w:sectPr w:rsidR="00EC5D34">
          <w:pgSz w:w="11910" w:h="16840"/>
          <w:pgMar w:top="860" w:right="760" w:bottom="800" w:left="440" w:header="0" w:footer="617" w:gutter="0"/>
          <w:cols w:space="720"/>
        </w:sectPr>
      </w:pPr>
    </w:p>
    <w:p w:rsidR="00EC5D34" w:rsidRDefault="00EC5D34" w:rsidP="00EC5D34">
      <w:pPr>
        <w:pStyle w:val="1"/>
        <w:spacing w:before="76"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И ФОРМЫ ВОСПИТАТЕЛЬНОЙ РАБОТЫ</w:t>
      </w:r>
    </w:p>
    <w:p w:rsidR="00EC5D34" w:rsidRDefault="00EC5D34" w:rsidP="00EC5D34">
      <w:pPr>
        <w:spacing w:line="298" w:lineRule="exact"/>
        <w:ind w:left="1840" w:right="8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EC5D34" w:rsidRDefault="00EC5D34" w:rsidP="00EC5D34">
      <w:pPr>
        <w:spacing w:line="298" w:lineRule="exact"/>
        <w:ind w:left="1840" w:right="82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EC5D34" w:rsidTr="00EC5D34">
        <w:trPr>
          <w:trHeight w:val="2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8" w:line="271" w:lineRule="exact"/>
              <w:ind w:left="5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C5D34" w:rsidTr="00EC5D34">
        <w:trPr>
          <w:trHeight w:val="276"/>
        </w:trPr>
        <w:tc>
          <w:tcPr>
            <w:tcW w:w="10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EC5D34" w:rsidTr="00EC5D34">
        <w:trPr>
          <w:trHeight w:val="313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203"/>
              <w:ind w:right="60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 - патриотическое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9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знаний. Урок Победы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9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4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Кл. рук., зам. директора по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/о.</w:t>
            </w:r>
          </w:p>
        </w:tc>
      </w:tr>
      <w:tr w:rsidR="00EC5D34" w:rsidTr="00EC5D34">
        <w:trPr>
          <w:trHeight w:val="8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Кл. рук., зам. директора по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/о.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5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«Здравствуй, школа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Кл.рук.,зам. директора ВР,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п/о., уч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.С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ов.</w:t>
            </w:r>
          </w:p>
        </w:tc>
      </w:tr>
      <w:tr w:rsidR="00EC5D34" w:rsidTr="00EC5D34">
        <w:trPr>
          <w:trHeight w:val="8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Подготовка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мероприятий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EC5D34" w:rsidRP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«Дню   пожилого   человека» и</w:t>
            </w:r>
          </w:p>
          <w:p w:rsidR="00EC5D34" w:rsidRDefault="00EC5D34">
            <w:pPr>
              <w:pStyle w:val="TableParagraph"/>
              <w:spacing w:before="1" w:line="28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«Дню учителя»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рук.,зам. директора ВР,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п/о., </w:t>
            </w:r>
            <w:r w:rsidRPr="00EC5D34">
              <w:rPr>
                <w:sz w:val="24"/>
                <w:szCs w:val="24"/>
                <w:lang w:val="ru-RU" w:eastAsia="en-US"/>
              </w:rPr>
              <w:t>уч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.С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ов.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Сбор данных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о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одаренных обучающихся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2-11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</w:tr>
      <w:tr w:rsidR="00EC5D34" w:rsidTr="00EC5D34">
        <w:trPr>
          <w:trHeight w:val="894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Планирование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участия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EC5D34">
              <w:rPr>
                <w:spacing w:val="-3"/>
                <w:sz w:val="24"/>
                <w:szCs w:val="24"/>
                <w:lang w:val="ru-RU" w:eastAsia="en-US"/>
              </w:rPr>
              <w:t>обуча</w:t>
            </w:r>
            <w:r w:rsidRPr="00EC5D34">
              <w:rPr>
                <w:sz w:val="24"/>
                <w:szCs w:val="24"/>
                <w:lang w:val="ru-RU" w:eastAsia="en-US"/>
              </w:rPr>
              <w:t>ющихся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ab/>
              <w:t>в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интеллектуальных</w:t>
            </w:r>
          </w:p>
          <w:p w:rsidR="00EC5D34" w:rsidRPr="00EC5D34" w:rsidRDefault="00EC5D34">
            <w:pPr>
              <w:pStyle w:val="TableParagraph"/>
              <w:spacing w:line="285" w:lineRule="exact"/>
              <w:rPr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конкурсах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и олимпиадах.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 УР, зам. директора ВР</w:t>
            </w:r>
          </w:p>
        </w:tc>
      </w:tr>
      <w:tr w:rsidR="00EC5D34" w:rsidTr="00EC5D34">
        <w:trPr>
          <w:trHeight w:val="11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3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08.09.2021.Международный</w:t>
            </w:r>
          </w:p>
          <w:p w:rsidR="00EC5D34" w:rsidRP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1194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right="7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руководители.,</w:t>
            </w:r>
            <w:proofErr w:type="gramEnd"/>
          </w:p>
        </w:tc>
      </w:tr>
      <w:tr w:rsidR="00EC5D34" w:rsidTr="00EC5D34">
        <w:trPr>
          <w:trHeight w:val="599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ab/>
              <w:t>дежурства</w:t>
            </w:r>
            <w:r>
              <w:rPr>
                <w:sz w:val="24"/>
                <w:szCs w:val="24"/>
                <w:lang w:eastAsia="en-US"/>
              </w:rPr>
              <w:tab/>
              <w:t>по</w:t>
            </w:r>
          </w:p>
          <w:p w:rsid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</w:p>
        </w:tc>
      </w:tr>
      <w:tr w:rsidR="00EC5D34" w:rsidTr="00EC5D34">
        <w:trPr>
          <w:trHeight w:val="1194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районной ярмарке</w:t>
            </w:r>
          </w:p>
          <w:p w:rsidR="00EC5D34" w:rsidRPr="00EC5D34" w:rsidRDefault="00EC5D34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Учебных мест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«Твой выбор </w:t>
            </w:r>
            <w:r w:rsidRPr="00EC5D34">
              <w:rPr>
                <w:spacing w:val="-13"/>
                <w:sz w:val="24"/>
                <w:szCs w:val="24"/>
                <w:lang w:val="ru-RU" w:eastAsia="en-US"/>
              </w:rPr>
              <w:t xml:space="preserve">– </w:t>
            </w:r>
            <w:r w:rsidRPr="00EC5D34">
              <w:rPr>
                <w:sz w:val="24"/>
                <w:szCs w:val="24"/>
                <w:lang w:val="ru-RU" w:eastAsia="en-US"/>
              </w:rPr>
              <w:t>твои возможности»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715"/>
              </w:tabs>
              <w:spacing w:before="143" w:line="29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</w:t>
            </w:r>
            <w:r>
              <w:rPr>
                <w:sz w:val="24"/>
                <w:szCs w:val="24"/>
                <w:lang w:eastAsia="en-US"/>
              </w:rPr>
              <w:tab/>
              <w:t>11</w:t>
            </w:r>
          </w:p>
          <w:p w:rsidR="00EC5D34" w:rsidRDefault="00EC5D34">
            <w:pPr>
              <w:pStyle w:val="TableParagraph"/>
              <w:spacing w:line="298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Родительские классные собрания по плану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директора ВР</w:t>
            </w:r>
          </w:p>
        </w:tc>
      </w:tr>
      <w:tr w:rsidR="00EC5D34" w:rsidTr="00EC5D34">
        <w:trPr>
          <w:trHeight w:val="299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 в семьи обучающихся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рук., психолог</w:t>
            </w:r>
          </w:p>
        </w:tc>
      </w:tr>
      <w:tr w:rsidR="00EC5D34" w:rsidTr="00EC5D34">
        <w:trPr>
          <w:trHeight w:val="597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Общешкольное</w:t>
            </w:r>
            <w:r>
              <w:rPr>
                <w:sz w:val="24"/>
                <w:szCs w:val="24"/>
                <w:lang w:eastAsia="en-US"/>
              </w:rPr>
              <w:tab/>
              <w:t>родительское</w:t>
            </w:r>
          </w:p>
          <w:p w:rsidR="00EC5D34" w:rsidRDefault="00EC5D34">
            <w:pPr>
              <w:pStyle w:val="TableParagraph"/>
              <w:spacing w:before="1" w:line="28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Директор, зам. директора УР, зам. директора ВР,</w:t>
            </w:r>
          </w:p>
          <w:p w:rsidR="00EC5D34" w:rsidRPr="00EC5D34" w:rsidRDefault="00EC5D34">
            <w:pPr>
              <w:pStyle w:val="TableParagraph"/>
              <w:spacing w:before="1" w:line="285" w:lineRule="exact"/>
              <w:rPr>
                <w:sz w:val="24"/>
                <w:szCs w:val="24"/>
                <w:lang w:val="ru-RU" w:eastAsia="en-US"/>
              </w:rPr>
            </w:pPr>
          </w:p>
        </w:tc>
      </w:tr>
      <w:tr w:rsidR="00EC5D34" w:rsidTr="00EC5D34">
        <w:trPr>
          <w:trHeight w:val="59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3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Выборы органов самоуправления в классах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руководитеои. </w:t>
            </w:r>
          </w:p>
        </w:tc>
      </w:tr>
      <w:tr w:rsidR="00EC5D34" w:rsidTr="00EC5D34">
        <w:trPr>
          <w:trHeight w:val="299"/>
        </w:trPr>
        <w:tc>
          <w:tcPr>
            <w:tcW w:w="10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собрания «Планиро-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C5D34" w:rsidRDefault="00EC5D34" w:rsidP="00EC5D34">
      <w:pPr>
        <w:spacing w:after="0"/>
        <w:rPr>
          <w:rFonts w:ascii="Times New Roman" w:hAnsi="Times New Roman" w:cs="Times New Roman"/>
          <w:sz w:val="24"/>
          <w:szCs w:val="24"/>
        </w:rPr>
        <w:sectPr w:rsidR="00EC5D34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EC5D34" w:rsidTr="00EC5D34">
        <w:trPr>
          <w:trHeight w:val="299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5" w:line="274" w:lineRule="exact"/>
              <w:ind w:left="5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вание работы класса на 2021-22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уч. год»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зам. дир.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/о.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3-8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Рейд по проверке соблюдения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Ученический  совет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30"/>
              </w:tabs>
              <w:spacing w:before="17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Регистрация и участие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в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про-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грамме ВФСК 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1495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right="1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2-4 кл </w:t>
            </w:r>
            <w:r>
              <w:rPr>
                <w:w w:val="95"/>
                <w:sz w:val="24"/>
                <w:szCs w:val="24"/>
                <w:lang w:eastAsia="en-US"/>
              </w:rPr>
              <w:t>5-11кл.</w:t>
            </w:r>
          </w:p>
          <w:p w:rsid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</w:p>
          <w:p w:rsid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директора  ВР,</w:t>
            </w:r>
          </w:p>
        </w:tc>
      </w:tr>
      <w:tr w:rsidR="00EC5D34" w:rsidTr="00EC5D34">
        <w:trPr>
          <w:trHeight w:val="8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2-8.09.2021. Разработка и реализация мероприятий в рамках</w:t>
            </w:r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недели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безопасности.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зам. директора ВР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,п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сихолог, уч. </w:t>
            </w:r>
            <w:r>
              <w:rPr>
                <w:sz w:val="24"/>
                <w:szCs w:val="24"/>
                <w:lang w:eastAsia="en-US"/>
              </w:rPr>
              <w:t>ОБЖ</w:t>
            </w:r>
          </w:p>
        </w:tc>
      </w:tr>
      <w:tr w:rsidR="00EC5D34" w:rsidTr="00EC5D34">
        <w:trPr>
          <w:trHeight w:val="35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Беседы в классах по ПДД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Корректировка/заполнение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 руководители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зам. дир. ВР, </w:t>
            </w:r>
            <w:r w:rsidRPr="00EC5D34">
              <w:rPr>
                <w:sz w:val="24"/>
                <w:szCs w:val="24"/>
                <w:lang w:val="ru-RU" w:eastAsia="en-US"/>
              </w:rPr>
              <w:t>психолог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 «Внимание! Подросток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D34" w:rsidTr="00EC5D34">
        <w:trPr>
          <w:trHeight w:val="1792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EC5D34" w:rsidRDefault="00EC5D34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внеурочную деятельность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Клл руководители психолог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8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</w:t>
            </w:r>
            <w:r>
              <w:rPr>
                <w:sz w:val="24"/>
                <w:szCs w:val="24"/>
                <w:lang w:eastAsia="en-US"/>
              </w:rPr>
              <w:tab/>
              <w:t>МО</w:t>
            </w:r>
            <w:r>
              <w:rPr>
                <w:sz w:val="24"/>
                <w:szCs w:val="24"/>
                <w:lang w:eastAsia="en-US"/>
              </w:rPr>
              <w:tab/>
              <w:t>классных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ВР, ШМО</w:t>
            </w:r>
          </w:p>
        </w:tc>
      </w:tr>
      <w:tr w:rsidR="00EC5D34" w:rsidTr="00EC5D34">
        <w:trPr>
          <w:trHeight w:val="2390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EC5D34" w:rsidRDefault="00EC5D34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классов на 2021-22 уч.г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 ВР, кл руководители</w:t>
            </w:r>
          </w:p>
        </w:tc>
      </w:tr>
      <w:tr w:rsidR="00EC5D34" w:rsidTr="00EC5D34">
        <w:trPr>
          <w:trHeight w:val="2643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235"/>
              </w:tabs>
              <w:spacing w:before="191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Контроль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 xml:space="preserve">комплектования 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творческих объединений </w:t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>до</w:t>
            </w:r>
            <w:r w:rsidRPr="00EC5D34">
              <w:rPr>
                <w:sz w:val="24"/>
                <w:szCs w:val="24"/>
                <w:lang w:val="ru-RU" w:eastAsia="en-US"/>
              </w:rPr>
              <w:t>полнительного образования, работающих на базе школы и внеурочной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деятельности, оформление    документации,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C5D34" w:rsidRPr="00EC5D34" w:rsidRDefault="00EC5D34">
            <w:pPr>
              <w:pStyle w:val="TableParagraph"/>
              <w:spacing w:line="289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</w:t>
            </w: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24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директора  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Проверка планов воспитатель-</w:t>
            </w:r>
          </w:p>
          <w:p w:rsidR="00EC5D34" w:rsidRPr="00EC5D34" w:rsidRDefault="00EC5D34">
            <w:pPr>
              <w:pStyle w:val="TableParagraph"/>
              <w:spacing w:before="5" w:line="29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психолог, кл.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Проверка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соблюдения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уч-ся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единой школьной формы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6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EC5D34" w:rsidTr="00EC5D34">
        <w:trPr>
          <w:trHeight w:val="2990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Классные часы, встречи, часы общения «Люди пожилые, сердцем молодые», «Мои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лю</w:t>
            </w:r>
            <w:r w:rsidRPr="00EC5D34">
              <w:rPr>
                <w:sz w:val="24"/>
                <w:szCs w:val="24"/>
                <w:lang w:val="ru-RU" w:eastAsia="en-US"/>
              </w:rPr>
              <w:t>бимые   бабушки   и дедушки»,</w:t>
            </w:r>
          </w:p>
          <w:p w:rsidR="00EC5D34" w:rsidRPr="00EC5D34" w:rsidRDefault="00EC5D34">
            <w:pPr>
              <w:pStyle w:val="TableParagraph"/>
              <w:spacing w:line="298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«Старость     нужно   уважать»,</w:t>
            </w:r>
          </w:p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нашей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уководители зам. дир. 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pacing w:val="-3"/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 xml:space="preserve">,  </w:t>
            </w:r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spacing w:before="177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проведение</w:t>
            </w:r>
          </w:p>
          <w:p w:rsidR="00EC5D34" w:rsidRPr="00EC5D34" w:rsidRDefault="00EC5D34">
            <w:pPr>
              <w:pStyle w:val="TableParagraph"/>
              <w:spacing w:before="5" w:line="29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нач классов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16.10.2021.Участие во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Всерос</w:t>
            </w:r>
            <w:r w:rsidRPr="00EC5D34">
              <w:rPr>
                <w:sz w:val="24"/>
                <w:szCs w:val="24"/>
                <w:lang w:val="ru-RU" w:eastAsia="en-US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Трудовое, </w:t>
            </w:r>
          </w:p>
          <w:p w:rsidR="00EC5D34" w:rsidRDefault="00EC5D34">
            <w:pPr>
              <w:pStyle w:val="TableParagraph"/>
              <w:spacing w:before="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Операция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«Чистый двор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–ч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истая школа!»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Библиотечный урок «Книжки -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ребятишкам</w:t>
            </w:r>
            <w:proofErr w:type="gramEnd"/>
            <w:r>
              <w:rPr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Библиотекарь, 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Час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проф.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мастерства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«Как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устроена библиотека?»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proofErr w:type="gramStart"/>
            <w:r>
              <w:rPr>
                <w:sz w:val="24"/>
                <w:szCs w:val="24"/>
                <w:lang w:eastAsia="en-US"/>
              </w:rPr>
              <w:t>,кл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26.10.2021.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 xml:space="preserve">Международный </w:t>
            </w:r>
            <w:r w:rsidRPr="00EC5D34">
              <w:rPr>
                <w:sz w:val="24"/>
                <w:szCs w:val="24"/>
                <w:lang w:val="ru-RU" w:eastAsia="en-US"/>
              </w:rPr>
              <w:t>день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школьных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библиотек.</w:t>
            </w:r>
          </w:p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День открытых дверей.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Библиотекарь</w:t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EC5D34">
              <w:rPr>
                <w:sz w:val="24"/>
                <w:szCs w:val="24"/>
                <w:lang w:val="ru-RU" w:eastAsia="en-US"/>
              </w:rPr>
              <w:t>зам. директора ВР, кл. руководители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по бесплатной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профори</w:t>
            </w:r>
            <w:r w:rsidRPr="00EC5D34">
              <w:rPr>
                <w:sz w:val="24"/>
                <w:szCs w:val="24"/>
                <w:lang w:val="ru-RU" w:eastAsia="en-US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120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Семейная   акция   «Открытка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C5D34" w:rsidRPr="00EC5D34" w:rsidRDefault="00EC5D3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подарок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своими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руками!»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ко</w:t>
            </w:r>
            <w:proofErr w:type="gramEnd"/>
          </w:p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Дню пожилого человека и Дню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учителя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1-6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1–</w:t>
            </w:r>
            <w:r>
              <w:rPr>
                <w:sz w:val="24"/>
                <w:szCs w:val="24"/>
                <w:lang w:eastAsia="en-US"/>
              </w:rPr>
              <w:tab/>
              <w:t>11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уководители зам. дир. 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Открытое мероприятие для родителей «Поговорим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о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пра</w:t>
            </w:r>
            <w:r w:rsidRPr="00EC5D34">
              <w:rPr>
                <w:sz w:val="24"/>
                <w:szCs w:val="24"/>
                <w:lang w:val="ru-RU" w:eastAsia="en-US"/>
              </w:rPr>
              <w:t>вильном питании»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1–</w:t>
            </w:r>
            <w:r>
              <w:rPr>
                <w:sz w:val="24"/>
                <w:szCs w:val="24"/>
                <w:lang w:eastAsia="en-US"/>
              </w:rPr>
              <w:tab/>
              <w:t>11</w:t>
            </w:r>
          </w:p>
          <w:p w:rsid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 руководители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зам. директора  ВР, </w:t>
            </w:r>
            <w:r w:rsidRPr="00EC5D34">
              <w:rPr>
                <w:sz w:val="24"/>
                <w:szCs w:val="24"/>
                <w:lang w:val="ru-RU" w:eastAsia="en-US"/>
              </w:rPr>
              <w:t>соц. педагог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 лидер класса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директора ВР, «Ритм»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ВР, Лидер «Ритм»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Рейд по соблюдению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учебной</w:t>
            </w:r>
            <w:proofErr w:type="gramEnd"/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дисциплины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ЗДВР,  Сектор образования</w:t>
            </w:r>
          </w:p>
        </w:tc>
      </w:tr>
      <w:tr w:rsidR="00EC5D34" w:rsidTr="00EC5D34">
        <w:trPr>
          <w:trHeight w:val="312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30"/>
              </w:tabs>
              <w:spacing w:before="178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9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9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9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Учителя физ-ры, 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u w:val="single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u w:val="single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u w:val="single"/>
                <w:lang w:val="ru-RU" w:eastAsia="en-US"/>
              </w:rPr>
              <w:t>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   учителя физкультуры</w:t>
            </w:r>
          </w:p>
        </w:tc>
      </w:tr>
      <w:tr w:rsidR="00EC5D34" w:rsidTr="00EC5D34">
        <w:trPr>
          <w:trHeight w:val="11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Международный День учителя. Праздничное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1"/>
                <w:sz w:val="24"/>
                <w:szCs w:val="24"/>
                <w:lang w:val="ru-RU" w:eastAsia="en-US"/>
              </w:rPr>
              <w:t>мероприятие</w:t>
            </w:r>
          </w:p>
          <w:p w:rsidR="00EC5D34" w:rsidRP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  ВР, кл руководители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руководители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  <w:r>
              <w:rPr>
                <w:sz w:val="24"/>
                <w:szCs w:val="24"/>
                <w:lang w:eastAsia="en-US"/>
              </w:rPr>
              <w:tab/>
              <w:t>«Посвящение</w:t>
            </w:r>
            <w:r>
              <w:rPr>
                <w:sz w:val="24"/>
                <w:szCs w:val="24"/>
                <w:lang w:eastAsia="en-US"/>
              </w:rPr>
              <w:tab/>
              <w:t>в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первоклассники»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зам. директора.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/о, Сектор культуры</w:t>
            </w:r>
          </w:p>
        </w:tc>
      </w:tr>
      <w:tr w:rsidR="00EC5D34" w:rsidTr="00EC5D34">
        <w:trPr>
          <w:trHeight w:val="2392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Трудовое, </w:t>
            </w: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0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Посещение семей и семей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несовершеннолетних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обучающихся  состоящих на учете в ПДН ОМВД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243" w:line="29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– 11</w:t>
            </w:r>
          </w:p>
          <w:p w:rsid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4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уководители психолог, социальный педагог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Проф. беседа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«Дисциплина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школе»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соц. педагог, зам. директора. 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28-30.10.2021.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Всероссийский</w:t>
            </w:r>
          </w:p>
          <w:p w:rsidR="00EC5D34" w:rsidRPr="00EC5D34" w:rsidRDefault="00EC5D34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z w:val="24"/>
                <w:szCs w:val="24"/>
                <w:lang w:eastAsia="en-US"/>
              </w:rPr>
              <w:t>информатики</w:t>
            </w:r>
          </w:p>
        </w:tc>
      </w:tr>
      <w:tr w:rsidR="00EC5D34" w:rsidTr="00EC5D34">
        <w:trPr>
          <w:trHeight w:val="11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95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Встреча с</w:t>
            </w:r>
            <w:r w:rsidRPr="00EC5D34">
              <w:rPr>
                <w:sz w:val="24"/>
                <w:szCs w:val="24"/>
                <w:shd w:val="clear" w:color="auto" w:fill="F7FBF6"/>
                <w:lang w:val="ru-RU" w:eastAsia="en-US"/>
              </w:rPr>
              <w:t xml:space="preserve"> представителем </w:t>
            </w:r>
            <w:r w:rsidRPr="00EC5D34">
              <w:rPr>
                <w:sz w:val="24"/>
                <w:szCs w:val="24"/>
                <w:lang w:val="ru-RU" w:eastAsia="en-US"/>
              </w:rPr>
              <w:t>ПДН ОМВД по Олекминскому району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Психолог, зам. директора ВР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04.10.2021.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Всемирный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день</w:t>
            </w:r>
          </w:p>
          <w:p w:rsidR="00EC5D34" w:rsidRPr="00EC5D34" w:rsidRDefault="00EC5D3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защиты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животных.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Классные</w:t>
            </w:r>
          </w:p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часы «Мы в ответе за тех, кого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приручили»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1-6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7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Психолог, зам.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11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Индивидуальные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2690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158"/>
              </w:tabs>
              <w:spacing w:before="193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3"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8,9,10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Контроль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выполнения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плана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мероприятий на октябрь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дир.ектораВР</w:t>
            </w:r>
          </w:p>
        </w:tc>
      </w:tr>
      <w:tr w:rsidR="00EC5D34" w:rsidTr="00EC5D34">
        <w:trPr>
          <w:trHeight w:val="277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8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EC5D34" w:rsidTr="00EC5D34">
        <w:trPr>
          <w:trHeight w:val="8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04.11.2021.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День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 xml:space="preserve">народного </w:t>
            </w:r>
            <w:r w:rsidRPr="00EC5D34">
              <w:rPr>
                <w:sz w:val="24"/>
                <w:szCs w:val="24"/>
                <w:lang w:val="ru-RU" w:eastAsia="en-US"/>
              </w:rPr>
              <w:t>единства.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Классные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z w:val="24"/>
                <w:szCs w:val="24"/>
                <w:lang w:val="ru-RU" w:eastAsia="en-US"/>
              </w:rPr>
              <w:tab/>
              <w:t>часы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EC5D34">
              <w:rPr>
                <w:spacing w:val="-9"/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данной тематике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Старт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акции «Прадеды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–д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еды – солдаты Победы!».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5-10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и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 xml:space="preserve">проведение </w:t>
            </w:r>
            <w:r w:rsidRPr="00EC5D34">
              <w:rPr>
                <w:sz w:val="24"/>
                <w:szCs w:val="24"/>
                <w:lang w:val="ru-RU" w:eastAsia="en-US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нач. классов</w:t>
            </w:r>
          </w:p>
        </w:tc>
      </w:tr>
      <w:tr w:rsidR="00EC5D34" w:rsidTr="00EC5D34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22.11.2021. День словаря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Учителя русского языка,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8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7- 11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руководители  сектор «Трудовой»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сезонной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школе</w:t>
            </w:r>
          </w:p>
          <w:p w:rsidR="00EC5D34" w:rsidRPr="00EC5D34" w:rsidRDefault="00EC5D3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</w:t>
            </w:r>
          </w:p>
        </w:tc>
      </w:tr>
      <w:tr w:rsidR="00EC5D34" w:rsidTr="00EC5D34">
        <w:trPr>
          <w:trHeight w:val="11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76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– 11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уководители, зам. дир. ВР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EC5D34" w:rsidTr="00EC5D34">
        <w:trPr>
          <w:trHeight w:val="906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Общешкольное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родительское</w:t>
            </w:r>
          </w:p>
          <w:p w:rsidR="00EC5D34" w:rsidRPr="00EC5D34" w:rsidRDefault="00EC5D34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собрание. Родительский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всеобуч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руководители, лидер класса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 ВР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,,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Лидер  «Ритм»</w:t>
            </w:r>
          </w:p>
        </w:tc>
      </w:tr>
      <w:tr w:rsidR="00EC5D34" w:rsidTr="00EC5D34">
        <w:trPr>
          <w:trHeight w:val="2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7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зам. директора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/о, Лидер «Ритм»</w:t>
            </w:r>
          </w:p>
        </w:tc>
      </w:tr>
      <w:tr w:rsidR="00EC5D34" w:rsidTr="00EC5D34">
        <w:trPr>
          <w:trHeight w:val="14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Лидер, председатель РК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30"/>
              </w:tabs>
              <w:spacing w:before="183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Кл. руководители учителя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физ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-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ры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Оформление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альбома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«Мое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здоровье – мое богатство!»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16.11.2021.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Международный</w:t>
            </w:r>
          </w:p>
          <w:p w:rsidR="00EC5D34" w:rsidRPr="00EC5D34" w:rsidRDefault="00EC5D34">
            <w:pPr>
              <w:pStyle w:val="TableParagraph"/>
              <w:spacing w:before="5" w:line="29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1001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26.11.2021. День матери в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Рос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сии. Классные часы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«Мамы </w:t>
            </w:r>
            <w:r w:rsidRPr="00EC5D34">
              <w:rPr>
                <w:sz w:val="24"/>
                <w:szCs w:val="24"/>
                <w:lang w:val="ru-RU" w:eastAsia="en-US"/>
              </w:rPr>
              <w:t>всякие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важны!»</w:t>
            </w:r>
          </w:p>
          <w:p w:rsidR="00EC5D34" w:rsidRPr="00EC5D34" w:rsidRDefault="00EC5D34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1-9</w:t>
            </w: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/о, зам. дир. ВР, кл. руководители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Общешкольное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мероприятие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«Маме! С любовью!»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уководители, зам. дир. ВР, 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 осенних каникул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уководители зам. дир. ВР,</w:t>
            </w:r>
          </w:p>
        </w:tc>
      </w:tr>
      <w:tr w:rsidR="00EC5D34" w:rsidTr="00EC5D34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46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«Внимание! Дорога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7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соц</w:t>
            </w:r>
            <w:proofErr w:type="gramEnd"/>
            <w:r>
              <w:rPr>
                <w:sz w:val="24"/>
                <w:szCs w:val="24"/>
                <w:lang w:eastAsia="en-US"/>
              </w:rPr>
              <w:t>. педагог, отряд ЮИД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Беседы, конкурсы плакатов, посвященных Всемирному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дню</w:t>
            </w:r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борьбы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курением.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 психолог,  «Ритм»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8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классных руководителей.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ВР,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руководитель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МО 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Обзор новинок методической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литературы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EC5D34" w:rsidTr="00EC5D34">
        <w:trPr>
          <w:trHeight w:val="1795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235"/>
              </w:tabs>
              <w:spacing w:before="195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ind w:right="214"/>
              <w:rPr>
                <w:sz w:val="24"/>
                <w:szCs w:val="24"/>
                <w:lang w:eastAsia="en-US"/>
              </w:rPr>
            </w:pPr>
            <w:r>
              <w:rPr>
                <w:w w:val="95"/>
                <w:sz w:val="24"/>
                <w:szCs w:val="24"/>
                <w:lang w:eastAsia="en-US"/>
              </w:rPr>
              <w:t xml:space="preserve">Кл. рук </w:t>
            </w:r>
            <w:r>
              <w:rPr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директораВР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Контроль за организацией питания в школе: охват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обучающихся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директораВР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9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Работа классных руководителей и учителей - предметников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с</w:t>
            </w:r>
            <w:proofErr w:type="gramEnd"/>
          </w:p>
          <w:p w:rsidR="00EC5D34" w:rsidRDefault="00EC5D34">
            <w:pPr>
              <w:pStyle w:val="TableParagraph"/>
              <w:spacing w:line="291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дневниками обучающихся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6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EC5D34" w:rsidTr="00EC5D34">
        <w:trPr>
          <w:trHeight w:val="11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03.12.2021. День Неизвестного солдата. Общешкольная Акция</w:t>
            </w:r>
          </w:p>
          <w:p w:rsidR="00EC5D34" w:rsidRPr="00EC5D34" w:rsidRDefault="00EC5D3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«Письмо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неизвестному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сол</w:t>
            </w:r>
            <w:r w:rsidRPr="00EC5D34">
              <w:rPr>
                <w:sz w:val="24"/>
                <w:szCs w:val="24"/>
                <w:lang w:val="ru-RU" w:eastAsia="en-US"/>
              </w:rPr>
              <w:t>дату»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уководители сектора </w:t>
            </w:r>
          </w:p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 Ритм»</w:t>
            </w: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«Культура» и «Образование»</w:t>
            </w:r>
          </w:p>
        </w:tc>
      </w:tr>
      <w:tr w:rsidR="00EC5D34" w:rsidTr="00EC5D34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ind w:right="109" w:firstLine="64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09.12.2021. День Героев Отечества. Классные часы «Ими гордится Россия! </w:t>
            </w:r>
            <w:r>
              <w:rPr>
                <w:sz w:val="24"/>
                <w:szCs w:val="24"/>
                <w:lang w:eastAsia="en-US"/>
              </w:rPr>
              <w:t>Ими гордимся мы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8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11.12.2021. День Конституции РФ. Часы общения «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Главный</w:t>
            </w:r>
            <w:proofErr w:type="gramEnd"/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 Жизни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7–</w:t>
            </w:r>
            <w:r>
              <w:rPr>
                <w:sz w:val="24"/>
                <w:szCs w:val="24"/>
                <w:lang w:eastAsia="en-US"/>
              </w:rPr>
              <w:tab/>
              <w:t>11</w:t>
            </w:r>
          </w:p>
          <w:p w:rsidR="00EC5D34" w:rsidRDefault="00EC5D34">
            <w:pPr>
              <w:pStyle w:val="TableParagraph"/>
              <w:spacing w:before="1" w:line="291" w:lineRule="exact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318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уководители  </w:t>
            </w:r>
          </w:p>
          <w:p w:rsidR="00EC5D34" w:rsidRPr="00EC5D34" w:rsidRDefault="00EC5D34">
            <w:pPr>
              <w:pStyle w:val="TableParagraph"/>
              <w:tabs>
                <w:tab w:val="left" w:pos="2318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сектор « Ритм»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«Трудовой»</w:t>
            </w:r>
          </w:p>
        </w:tc>
      </w:tr>
      <w:tr w:rsidR="00EC5D34" w:rsidTr="00EC5D34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  ВР, кл. рук, сектора  « Ритм» «Культура» и</w:t>
            </w:r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«Трудовой»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онлайн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урока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7"/>
                <w:sz w:val="24"/>
                <w:szCs w:val="24"/>
                <w:lang w:val="ru-RU" w:eastAsia="en-US"/>
              </w:rPr>
              <w:t xml:space="preserve">на </w:t>
            </w:r>
            <w:r w:rsidRPr="00EC5D34">
              <w:rPr>
                <w:sz w:val="24"/>
                <w:szCs w:val="24"/>
                <w:lang w:val="ru-RU" w:eastAsia="en-US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 ВР, кл. руководители</w:t>
            </w:r>
          </w:p>
        </w:tc>
      </w:tr>
      <w:tr w:rsidR="00EC5D34" w:rsidTr="00EC5D34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Работа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советов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директора ВР</w:t>
            </w:r>
          </w:p>
        </w:tc>
      </w:tr>
      <w:tr w:rsidR="00EC5D34" w:rsidTr="00EC5D34">
        <w:trPr>
          <w:trHeight w:val="596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Самоуправление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5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7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 лидер класса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9" w:lineRule="exact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ВРЛидер </w:t>
            </w:r>
          </w:p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Ритм»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школы актива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ВРЛидер </w:t>
            </w:r>
          </w:p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Ритм»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зимние старты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ВР уч.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физ-ры,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 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u w:val="single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u w:val="single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u w:val="single"/>
                <w:lang w:val="ru-RU" w:eastAsia="en-US"/>
              </w:rPr>
              <w:t>ГТО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7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учителя физ-ры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Подготовка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проведение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руководители,</w:t>
            </w:r>
          </w:p>
        </w:tc>
      </w:tr>
      <w:tr w:rsidR="00EC5D34" w:rsidTr="00EC5D34">
        <w:trPr>
          <w:trHeight w:val="2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руководители,</w:t>
            </w:r>
          </w:p>
        </w:tc>
      </w:tr>
      <w:tr w:rsidR="00EC5D34" w:rsidTr="00EC5D34">
        <w:trPr>
          <w:trHeight w:val="600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руководители,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7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>. рук., социальный</w:t>
            </w:r>
          </w:p>
          <w:p w:rsidR="00EC5D34" w:rsidRDefault="00EC5D34">
            <w:pPr>
              <w:pStyle w:val="TableParagraph"/>
              <w:spacing w:before="1" w:line="288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Беседы по профилактике суицидального поведения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несо</w:t>
            </w:r>
            <w:r w:rsidRPr="00EC5D34">
              <w:rPr>
                <w:sz w:val="24"/>
                <w:szCs w:val="24"/>
                <w:lang w:val="ru-RU" w:eastAsia="en-US"/>
              </w:rPr>
              <w:t>вершеннолетних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педагог, </w:t>
            </w: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</w:t>
            </w:r>
            <w:r>
              <w:rPr>
                <w:sz w:val="24"/>
                <w:szCs w:val="24"/>
                <w:lang w:eastAsia="en-US"/>
              </w:rPr>
              <w:tab/>
              <w:t>общения</w:t>
            </w:r>
            <w:r>
              <w:rPr>
                <w:sz w:val="24"/>
                <w:szCs w:val="24"/>
                <w:lang w:eastAsia="en-US"/>
              </w:rPr>
              <w:tab/>
              <w:t>«Правовой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лабиринт»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соц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пед.,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кл. рук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8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</w:t>
            </w:r>
            <w:r>
              <w:rPr>
                <w:sz w:val="24"/>
                <w:szCs w:val="24"/>
                <w:lang w:eastAsia="en-US"/>
              </w:rPr>
              <w:tab/>
              <w:t>классных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z w:val="24"/>
                <w:szCs w:val="24"/>
                <w:lang w:eastAsia="en-US"/>
              </w:rPr>
              <w:tab/>
              <w:t>новогодних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праздников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  <w:p w:rsid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11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158"/>
              </w:tabs>
              <w:spacing w:before="199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качества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 xml:space="preserve">работы 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классных руководителей с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ак</w:t>
            </w:r>
            <w:r w:rsidRPr="00EC5D34">
              <w:rPr>
                <w:sz w:val="24"/>
                <w:szCs w:val="24"/>
                <w:lang w:val="ru-RU" w:eastAsia="en-US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84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1495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0" w:firstLine="64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Осуществление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контроля за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40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состояния журналов внеурочной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 xml:space="preserve">деятельности, 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кружковой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работы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на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конец</w:t>
            </w:r>
          </w:p>
          <w:p w:rsidR="00EC5D34" w:rsidRDefault="00EC5D34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первого полугодия</w:t>
            </w:r>
          </w:p>
        </w:tc>
        <w:tc>
          <w:tcPr>
            <w:tcW w:w="40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D34" w:rsidTr="00EC5D34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6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 2021 г.</w:t>
            </w:r>
          </w:p>
        </w:tc>
      </w:tr>
      <w:tr w:rsidR="00EC5D34" w:rsidTr="00EC5D34">
        <w:trPr>
          <w:trHeight w:val="11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spacing w:before="188"/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99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0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учителя истории, библиотекарь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46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.ч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асы «Я в рабочие пойду,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пусть меня научат»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Конкурс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эссе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«Еще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диектора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ВР, учителя литературы, кл. руководители.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1195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39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0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1-9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Психолог, кл.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руководители.,</w:t>
            </w:r>
            <w:proofErr w:type="gramEnd"/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75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Индивид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 педагог</w:t>
            </w:r>
            <w:r>
              <w:rPr>
                <w:sz w:val="24"/>
                <w:szCs w:val="24"/>
                <w:lang w:eastAsia="en-US"/>
              </w:rPr>
              <w:tab/>
              <w:t>педагог-</w:t>
            </w:r>
          </w:p>
          <w:p w:rsidR="00EC5D34" w:rsidRDefault="00EC5D34">
            <w:pPr>
              <w:pStyle w:val="TableParagraph"/>
              <w:spacing w:before="1" w:line="288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Классные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фотогалереи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1-7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 .руководители</w:t>
            </w:r>
          </w:p>
        </w:tc>
      </w:tr>
      <w:tr w:rsidR="00EC5D34" w:rsidTr="00EC5D34">
        <w:trPr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Общешкольное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родительское собрание.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Родительский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все</w:t>
            </w:r>
            <w:r w:rsidRPr="00EC5D34">
              <w:rPr>
                <w:sz w:val="24"/>
                <w:szCs w:val="24"/>
                <w:lang w:val="ru-RU" w:eastAsia="en-US"/>
              </w:rPr>
              <w:t>обуч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руководители,</w:t>
            </w:r>
          </w:p>
        </w:tc>
      </w:tr>
      <w:tr w:rsidR="00EC5D34" w:rsidTr="00EC5D34">
        <w:trPr>
          <w:trHeight w:val="14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53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Профилактика  правонарушений, состояние дисциплины в школе, анализ посещаемости </w:t>
            </w:r>
            <w:r w:rsidRPr="00EC5D34">
              <w:rPr>
                <w:spacing w:val="-13"/>
                <w:sz w:val="24"/>
                <w:szCs w:val="24"/>
                <w:lang w:val="ru-RU" w:eastAsia="en-US"/>
              </w:rPr>
              <w:t xml:space="preserve">и </w:t>
            </w:r>
            <w:r w:rsidRPr="00EC5D34">
              <w:rPr>
                <w:sz w:val="24"/>
                <w:szCs w:val="24"/>
                <w:lang w:val="ru-RU" w:eastAsia="en-US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109" w:right="100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Администрация, социальный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ед, педагог-психолог, инспектор ПДН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7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рук., лидер класса</w:t>
            </w:r>
          </w:p>
        </w:tc>
      </w:tr>
      <w:tr w:rsidR="00EC5D34" w:rsidTr="00EC5D34">
        <w:trPr>
          <w:trHeight w:val="14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0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,,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Лидер «Ритм» председатель РК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школы актива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Лидер  «Ритм»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Подготовка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Дню родной школы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Совет Лидеров,</w:t>
            </w:r>
          </w:p>
          <w:p w:rsidR="00EC5D34" w:rsidRPr="00EC5D34" w:rsidRDefault="00EC5D34">
            <w:pPr>
              <w:pStyle w:val="TableParagraph"/>
              <w:spacing w:line="290" w:lineRule="exact"/>
              <w:ind w:left="109"/>
              <w:rPr>
                <w:sz w:val="24"/>
                <w:szCs w:val="24"/>
                <w:lang w:val="ru-RU" w:eastAsia="en-US"/>
              </w:rPr>
            </w:pPr>
          </w:p>
        </w:tc>
      </w:tr>
      <w:tr w:rsidR="00EC5D34" w:rsidTr="00EC5D34">
        <w:trPr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Расширенное заседание Совета Лидеров с приглашением командиров 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классов </w:t>
            </w:r>
            <w:r w:rsidRPr="00EC5D34">
              <w:rPr>
                <w:spacing w:val="-1"/>
                <w:sz w:val="24"/>
                <w:szCs w:val="24"/>
                <w:lang w:val="ru-RU" w:eastAsia="en-US"/>
              </w:rPr>
              <w:t xml:space="preserve">начальной  </w:t>
            </w:r>
            <w:r w:rsidRPr="00EC5D34">
              <w:rPr>
                <w:sz w:val="24"/>
                <w:szCs w:val="24"/>
                <w:lang w:val="ru-RU" w:eastAsia="en-US"/>
              </w:rPr>
              <w:t>школы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зам. дир.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/о, Лидер УСУ</w:t>
            </w:r>
          </w:p>
        </w:tc>
      </w:tr>
      <w:tr w:rsidR="00EC5D34" w:rsidTr="00EC5D34">
        <w:trPr>
          <w:trHeight w:val="296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tabs>
                <w:tab w:val="left" w:pos="2330"/>
              </w:tabs>
              <w:spacing w:before="184"/>
              <w:ind w:right="98"/>
              <w:rPr>
                <w:b/>
                <w:i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spacing w:before="184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ук-ли, учит. физ-ры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ГТО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учителя физ-ры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</w:t>
            </w:r>
          </w:p>
        </w:tc>
      </w:tr>
      <w:tr w:rsidR="00EC5D34" w:rsidTr="00EC5D34">
        <w:trPr>
          <w:trHeight w:val="600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90" w:lineRule="exact"/>
              <w:ind w:left="17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Дни здоровья «Зимние забавы»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во время школьных каникул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ВР, сектор « Ритм»</w:t>
            </w:r>
          </w:p>
          <w:p w:rsidR="00EC5D34" w:rsidRDefault="00EC5D34">
            <w:pPr>
              <w:pStyle w:val="TableParagraph"/>
              <w:spacing w:before="1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«Культура»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зимних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каникул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2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w w:val="95"/>
                <w:sz w:val="24"/>
                <w:szCs w:val="24"/>
                <w:lang w:eastAsia="en-US"/>
              </w:rPr>
              <w:t>Кл. рук-</w:t>
            </w:r>
            <w:r>
              <w:rPr>
                <w:sz w:val="24"/>
                <w:szCs w:val="24"/>
                <w:lang w:eastAsia="en-US"/>
              </w:rPr>
              <w:t>ли</w:t>
            </w:r>
          </w:p>
          <w:p w:rsidR="00EC5D34" w:rsidRDefault="00EC5D34">
            <w:pPr>
              <w:pStyle w:val="TableParagraph"/>
              <w:spacing w:line="290" w:lineRule="exact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>. директора ВР</w:t>
            </w:r>
          </w:p>
        </w:tc>
      </w:tr>
      <w:tr w:rsidR="00EC5D34" w:rsidTr="00EC5D34">
        <w:trPr>
          <w:trHeight w:val="1195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158"/>
              </w:tabs>
              <w:spacing w:before="198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Изучение уровня включенности учащихся в организацию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учеб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но-воспитательной </w:t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>дея</w:t>
            </w:r>
            <w:r w:rsidRPr="00EC5D34">
              <w:rPr>
                <w:sz w:val="24"/>
                <w:szCs w:val="24"/>
                <w:lang w:val="ru-RU" w:eastAsia="en-US"/>
              </w:rPr>
              <w:t>тельности и управление ею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84" w:line="298" w:lineRule="exact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ЗДВР, кл.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рук-ли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и</w:t>
            </w:r>
          </w:p>
          <w:p w:rsidR="00EC5D34" w:rsidRPr="00EC5D34" w:rsidRDefault="00EC5D34">
            <w:pPr>
              <w:pStyle w:val="TableParagraph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рук-ли доп.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обр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, психолог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Анализ эффективности применения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технологий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 xml:space="preserve">рамках </w:t>
            </w:r>
            <w:r w:rsidRPr="00EC5D34">
              <w:rPr>
                <w:sz w:val="24"/>
                <w:szCs w:val="24"/>
                <w:lang w:val="ru-RU" w:eastAsia="en-US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1-6 кл.</w:t>
            </w: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D34" w:rsidTr="00EC5D34">
        <w:trPr>
          <w:trHeight w:val="2092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10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242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D34" w:rsidTr="00EC5D34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6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spacing w:before="192"/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15.02.2022.Часы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общения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C5D34" w:rsidRPr="00EC5D34" w:rsidRDefault="00EC5D34">
            <w:pPr>
              <w:pStyle w:val="TableParagraph"/>
              <w:spacing w:before="5" w:line="298" w:lineRule="exact"/>
              <w:rPr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классах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ind w:right="97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2-7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/о, учитель ОБЖ, ЗДВР, кл. руководители, сектор </w:t>
            </w:r>
            <w:r w:rsidRPr="00EC5D34">
              <w:rPr>
                <w:spacing w:val="-6"/>
                <w:sz w:val="24"/>
                <w:szCs w:val="24"/>
                <w:lang w:val="ru-RU" w:eastAsia="en-US"/>
              </w:rPr>
              <w:t xml:space="preserve">«Ритм» </w:t>
            </w:r>
            <w:r w:rsidRPr="00EC5D34">
              <w:rPr>
                <w:sz w:val="24"/>
                <w:szCs w:val="24"/>
                <w:lang w:val="ru-RU" w:eastAsia="en-US"/>
              </w:rPr>
              <w:t>«Спорт#Здорово!»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Старт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общешкольной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Акции</w:t>
            </w: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«Читаем детям о войне»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7" w:lineRule="exact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руководители.,</w:t>
            </w:r>
            <w:proofErr w:type="gramEnd"/>
          </w:p>
          <w:p w:rsidR="00EC5D34" w:rsidRDefault="00EC5D34">
            <w:pPr>
              <w:pStyle w:val="TableParagraph"/>
              <w:spacing w:before="2" w:line="300" w:lineRule="exact"/>
              <w:ind w:left="131" w:right="124"/>
              <w:rPr>
                <w:sz w:val="24"/>
                <w:szCs w:val="24"/>
                <w:lang w:eastAsia="en-US"/>
              </w:rPr>
            </w:pPr>
            <w:r>
              <w:rPr>
                <w:w w:val="95"/>
                <w:sz w:val="24"/>
                <w:szCs w:val="24"/>
                <w:lang w:eastAsia="en-US"/>
              </w:rPr>
              <w:t xml:space="preserve">администрация, </w:t>
            </w: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</w:tr>
      <w:tr w:rsidR="00EC5D34" w:rsidTr="00EC5D34">
        <w:trPr>
          <w:trHeight w:val="895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30"/>
              </w:tabs>
              <w:spacing w:before="188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5" w:line="274" w:lineRule="exact"/>
              <w:ind w:right="99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Трудовое, </w:t>
            </w:r>
          </w:p>
          <w:p w:rsidR="00EC5D34" w:rsidRDefault="00EC5D34">
            <w:pPr>
              <w:pStyle w:val="TableParagraph"/>
              <w:spacing w:before="5" w:line="274" w:lineRule="exact"/>
              <w:ind w:right="-7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профориентационное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Субботник</w:t>
            </w:r>
            <w:r>
              <w:rPr>
                <w:sz w:val="24"/>
                <w:szCs w:val="24"/>
                <w:lang w:eastAsia="en-US"/>
              </w:rPr>
              <w:tab/>
              <w:t>«Любимая</w:t>
            </w:r>
            <w:r>
              <w:rPr>
                <w:sz w:val="24"/>
                <w:szCs w:val="24"/>
                <w:lang w:eastAsia="en-US"/>
              </w:rPr>
              <w:tab/>
              <w:t>школа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руководители, зам. дир. АХЧ, сектор</w:t>
            </w:r>
          </w:p>
        </w:tc>
      </w:tr>
      <w:tr w:rsidR="00EC5D34" w:rsidTr="00EC5D34">
        <w:trPr>
          <w:trHeight w:val="2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7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самая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чистая!»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7" w:lineRule="exact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«Трудовой»</w:t>
            </w:r>
          </w:p>
        </w:tc>
      </w:tr>
      <w:tr w:rsidR="00EC5D34" w:rsidTr="00EC5D34">
        <w:trPr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по бесплатной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профори</w:t>
            </w:r>
            <w:r w:rsidRPr="00EC5D34">
              <w:rPr>
                <w:sz w:val="24"/>
                <w:szCs w:val="24"/>
                <w:lang w:val="ru-RU" w:eastAsia="en-US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</w:t>
            </w:r>
          </w:p>
        </w:tc>
      </w:tr>
      <w:tr w:rsidR="00EC5D34" w:rsidTr="00EC5D34">
        <w:trPr>
          <w:trHeight w:val="112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5" w:line="270" w:lineRule="atLeast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Встреча с инспектором ПДН.</w:t>
            </w:r>
          </w:p>
          <w:p w:rsidR="00EC5D34" w:rsidRPr="00EC5D34" w:rsidRDefault="00EC5D34">
            <w:pPr>
              <w:pStyle w:val="TableParagraph"/>
              <w:spacing w:before="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«Что есть Закон?»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1-6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Психолог, 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Конкурс фотоколлажей «Папа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 я – мы большие друзья!»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1-8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–11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руководители,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6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,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Лидер «Ритм»</w:t>
            </w: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школы актива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,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Совет Лидеров</w:t>
            </w:r>
          </w:p>
        </w:tc>
      </w:tr>
      <w:tr w:rsidR="00EC5D34" w:rsidTr="00EC5D34">
        <w:trPr>
          <w:trHeight w:val="14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4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Отечества.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5– 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пкл</w:t>
            </w:r>
            <w:proofErr w:type="gramEnd"/>
            <w:r>
              <w:rPr>
                <w:sz w:val="24"/>
                <w:szCs w:val="24"/>
                <w:lang w:eastAsia="en-US"/>
              </w:rPr>
              <w:t>. руководители.,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z w:val="24"/>
                <w:szCs w:val="24"/>
                <w:lang w:eastAsia="en-US"/>
              </w:rPr>
              <w:t>ОБЖ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ГТО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, учителя физ-ры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06.02.2022.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Праздник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Родной школы.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Вечер встречи с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вы</w:t>
            </w:r>
            <w:r w:rsidRPr="00EC5D34">
              <w:rPr>
                <w:sz w:val="24"/>
                <w:szCs w:val="24"/>
                <w:lang w:val="ru-RU" w:eastAsia="en-US"/>
              </w:rPr>
              <w:t>пускниками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ВР,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Кл.</w:t>
            </w:r>
          </w:p>
          <w:p w:rsidR="00EC5D34" w:rsidRPr="00EC5D34" w:rsidRDefault="00EC5D34">
            <w:pPr>
              <w:pStyle w:val="TableParagraph"/>
              <w:spacing w:line="298" w:lineRule="exact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руководители</w:t>
            </w:r>
          </w:p>
        </w:tc>
      </w:tr>
      <w:tr w:rsidR="00EC5D34" w:rsidTr="00EC5D34">
        <w:trPr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EC5D34" w:rsidRDefault="00EC5D34">
            <w:pPr>
              <w:pStyle w:val="TableParagraph"/>
              <w:spacing w:before="1" w:line="288" w:lineRule="exact"/>
              <w:ind w:left="131"/>
              <w:rPr>
                <w:sz w:val="24"/>
                <w:szCs w:val="24"/>
                <w:lang w:eastAsia="en-US"/>
              </w:rPr>
            </w:pPr>
          </w:p>
        </w:tc>
      </w:tr>
      <w:tr w:rsidR="00EC5D34" w:rsidTr="00EC5D34">
        <w:trPr>
          <w:trHeight w:val="5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Общешкольное</w:t>
            </w:r>
            <w:r>
              <w:rPr>
                <w:sz w:val="24"/>
                <w:szCs w:val="24"/>
                <w:lang w:eastAsia="en-US"/>
              </w:rPr>
              <w:tab/>
              <w:t>мероприятие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«Аты-баты»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уководители зам. дир. ВР, </w:t>
            </w:r>
          </w:p>
        </w:tc>
      </w:tr>
      <w:tr w:rsidR="00EC5D34" w:rsidTr="00EC5D34">
        <w:trPr>
          <w:trHeight w:val="11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98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3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158"/>
              </w:tabs>
              <w:spacing w:before="1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воспитательным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процессом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lastRenderedPageBreak/>
              <w:t>Работа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руководителей по охране жизни и здоровья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уча</w:t>
            </w:r>
            <w:r w:rsidRPr="00EC5D34">
              <w:rPr>
                <w:sz w:val="24"/>
                <w:szCs w:val="24"/>
                <w:lang w:val="ru-RU" w:eastAsia="en-US"/>
              </w:rPr>
              <w:t>щихся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3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Своевременность инструктажей</w:t>
            </w:r>
          </w:p>
          <w:p w:rsidR="00EC5D34" w:rsidRPr="00EC5D34" w:rsidRDefault="00EC5D3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соответствующие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записи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17"/>
                <w:sz w:val="24"/>
                <w:szCs w:val="24"/>
                <w:lang w:val="ru-RU" w:eastAsia="en-US"/>
              </w:rPr>
              <w:t xml:space="preserve">в </w:t>
            </w:r>
            <w:r w:rsidRPr="00EC5D34">
              <w:rPr>
                <w:sz w:val="24"/>
                <w:szCs w:val="24"/>
                <w:lang w:val="ru-RU" w:eastAsia="en-US"/>
              </w:rPr>
              <w:t>классных журналах.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1-9 кл</w:t>
            </w: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D34" w:rsidTr="00EC5D34">
        <w:trPr>
          <w:trHeight w:val="275"/>
        </w:trPr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EC5D34" w:rsidTr="00EC5D34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68"/>
              </w:tabs>
              <w:spacing w:before="22"/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Часы общения «Дети войны»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6-9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EC5D34" w:rsidTr="00EC5D34">
        <w:trPr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18.03.2022. День воссоединения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 кл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истории.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Крыма и России. 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часы по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Классные часы «Города-герои!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Города воинской Славы!»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кл., « Ритм»</w:t>
            </w:r>
          </w:p>
        </w:tc>
      </w:tr>
      <w:tr w:rsidR="00EC5D34" w:rsidTr="00EC5D3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spacing w:before="176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gridAfter w:val="1"/>
          <w:wAfter w:w="6" w:type="dxa"/>
          <w:trHeight w:val="8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1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научн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EC5D34" w:rsidTr="00EC5D3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руководители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соц. </w:t>
            </w:r>
            <w:proofErr w:type="gramStart"/>
            <w:r>
              <w:rPr>
                <w:sz w:val="24"/>
                <w:szCs w:val="24"/>
                <w:lang w:eastAsia="en-US"/>
              </w:rPr>
              <w:t>пед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C5D34" w:rsidTr="00EC5D34">
        <w:trPr>
          <w:gridAfter w:val="1"/>
          <w:wAfter w:w="6" w:type="dxa"/>
          <w:trHeight w:val="1194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1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</w:t>
            </w:r>
          </w:p>
        </w:tc>
      </w:tr>
      <w:tr w:rsidR="00EC5D34" w:rsidTr="00EC5D3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7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  <w:p w:rsid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«Улыбка мамы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фотоколлажей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руководители.,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кл. активы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spacing w:line="287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</w:t>
            </w:r>
          </w:p>
          <w:p w:rsidR="00EC5D34" w:rsidRDefault="00EC5D34">
            <w:pPr>
              <w:pStyle w:val="TableParagraph"/>
              <w:spacing w:line="290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31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директора. ВР</w:t>
            </w:r>
          </w:p>
        </w:tc>
      </w:tr>
      <w:tr w:rsidR="00EC5D34" w:rsidTr="00EC5D34">
        <w:trPr>
          <w:gridAfter w:val="1"/>
          <w:wAfter w:w="6" w:type="dxa"/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Общешкольное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родительское</w:t>
            </w:r>
          </w:p>
          <w:p w:rsidR="00EC5D34" w:rsidRPr="00EC5D34" w:rsidRDefault="00EC5D34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собрание.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Родительский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все</w:t>
            </w:r>
            <w:r w:rsidRPr="00EC5D34">
              <w:rPr>
                <w:sz w:val="24"/>
                <w:szCs w:val="24"/>
                <w:lang w:val="ru-RU" w:eastAsia="en-US"/>
              </w:rPr>
              <w:t>обуч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директора. ВР, кл. рук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руководители., лидер класса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1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ВР, Лидер</w:t>
            </w:r>
          </w:p>
        </w:tc>
      </w:tr>
      <w:tr w:rsidR="00EC5D34" w:rsidTr="00EC5D34">
        <w:trPr>
          <w:gridAfter w:val="1"/>
          <w:wAfter w:w="6" w:type="dxa"/>
          <w:trHeight w:val="299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школы актива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ВР, Лидер</w:t>
            </w:r>
          </w:p>
        </w:tc>
      </w:tr>
      <w:tr w:rsidR="00EC5D34" w:rsidTr="00EC5D34">
        <w:trPr>
          <w:gridAfter w:val="1"/>
          <w:wAfter w:w="6" w:type="dxa"/>
          <w:trHeight w:val="11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99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1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директора</w:t>
            </w:r>
            <w:proofErr w:type="gramEnd"/>
            <w:r>
              <w:rPr>
                <w:sz w:val="24"/>
                <w:szCs w:val="24"/>
                <w:lang w:eastAsia="en-US"/>
              </w:rPr>
              <w:t>. ВР, лидер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spacing w:before="183"/>
              <w:ind w:right="17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83"/>
              <w:ind w:left="205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10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ГТО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Кл. руководители., учителя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физ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-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ры</w:t>
            </w:r>
          </w:p>
        </w:tc>
      </w:tr>
      <w:tr w:rsidR="00EC5D34" w:rsidTr="00EC5D3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87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Праздничное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мероприятие, </w:t>
            </w:r>
            <w:r>
              <w:rPr>
                <w:sz w:val="24"/>
                <w:szCs w:val="24"/>
                <w:lang w:eastAsia="en-US"/>
              </w:rPr>
              <w:t>посвященное 8марта.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1-10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руководители., зам. директора ВР, педаго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г-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организатор,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шк.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биб</w:t>
            </w:r>
            <w:r w:rsidRPr="00EC5D34">
              <w:rPr>
                <w:sz w:val="24"/>
                <w:szCs w:val="24"/>
                <w:lang w:val="ru-RU" w:eastAsia="en-US"/>
              </w:rPr>
              <w:t>лиотекарь</w:t>
            </w:r>
          </w:p>
        </w:tc>
      </w:tr>
      <w:tr w:rsidR="00EC5D34" w:rsidTr="00EC5D34">
        <w:trPr>
          <w:gridAfter w:val="1"/>
          <w:wAfter w:w="6" w:type="dxa"/>
          <w:trHeight w:val="5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Школьный конкурс «Созвездие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талантов» (смотр худ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.с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ам.)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директора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ВР,  кл. </w:t>
            </w:r>
            <w:r w:rsidRPr="00EC5D34">
              <w:rPr>
                <w:sz w:val="24"/>
                <w:szCs w:val="24"/>
                <w:lang w:val="ru-RU" w:eastAsia="en-US"/>
              </w:rPr>
              <w:lastRenderedPageBreak/>
              <w:t>руководители</w:t>
            </w:r>
          </w:p>
        </w:tc>
      </w:tr>
      <w:tr w:rsidR="00EC5D34" w:rsidTr="00EC5D34">
        <w:trPr>
          <w:gridAfter w:val="1"/>
          <w:wAfter w:w="6" w:type="dxa"/>
          <w:trHeight w:val="897"/>
        </w:trPr>
        <w:tc>
          <w:tcPr>
            <w:tcW w:w="10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</w:t>
            </w:r>
            <w:r>
              <w:rPr>
                <w:sz w:val="24"/>
                <w:szCs w:val="24"/>
                <w:lang w:eastAsia="en-US"/>
              </w:rPr>
              <w:tab/>
              <w:t>«Прощание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18"/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Букварем»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ЗДВР, Сектор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обра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зования, Сектор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куль</w:t>
            </w:r>
            <w:r w:rsidRPr="00EC5D34">
              <w:rPr>
                <w:sz w:val="24"/>
                <w:szCs w:val="24"/>
                <w:lang w:val="ru-RU" w:eastAsia="en-US"/>
              </w:rPr>
              <w:t>туры</w:t>
            </w:r>
          </w:p>
        </w:tc>
      </w:tr>
    </w:tbl>
    <w:p w:rsidR="00EC5D34" w:rsidRDefault="00EC5D34" w:rsidP="00EC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D34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EC5D34" w:rsidTr="00EC5D34">
        <w:trPr>
          <w:trHeight w:val="2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5" w:line="274" w:lineRule="exact"/>
              <w:ind w:left="5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 весенних каникул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</w:p>
        </w:tc>
      </w:tr>
      <w:tr w:rsidR="00EC5D34" w:rsidTr="00EC5D34">
        <w:trPr>
          <w:trHeight w:val="119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25-30 марта Всероссийская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не</w:t>
            </w:r>
            <w:r w:rsidRPr="00EC5D34">
              <w:rPr>
                <w:sz w:val="24"/>
                <w:szCs w:val="24"/>
                <w:lang w:val="ru-RU" w:eastAsia="en-US"/>
              </w:rPr>
              <w:t xml:space="preserve">деля детской и юношеской книги. </w:t>
            </w:r>
            <w:r>
              <w:rPr>
                <w:sz w:val="24"/>
                <w:szCs w:val="24"/>
                <w:lang w:eastAsia="en-US"/>
              </w:rPr>
              <w:t>Праздник «Книжкины</w:t>
            </w:r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именины»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Библиотекарь, </w:t>
            </w:r>
          </w:p>
        </w:tc>
      </w:tr>
      <w:tr w:rsidR="00EC5D34" w:rsidTr="00EC5D34">
        <w:trPr>
          <w:trHeight w:val="11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Тематические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классные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часы:</w:t>
            </w:r>
          </w:p>
          <w:p w:rsidR="00EC5D34" w:rsidRDefault="00EC5D34">
            <w:pPr>
              <w:pStyle w:val="TableParagraph"/>
              <w:spacing w:line="298" w:lineRule="exact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«Я  –  гражданин.  Что  это значит?», «Не знаешь законов? </w:t>
            </w:r>
            <w:r>
              <w:rPr>
                <w:sz w:val="24"/>
                <w:szCs w:val="24"/>
                <w:lang w:eastAsia="en-US"/>
              </w:rPr>
              <w:t>Ты в опасности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EC5D34" w:rsidTr="00EC5D34">
        <w:trPr>
          <w:trHeight w:val="1480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Международный день борьбы с наркоманией и наркобизнесом. </w:t>
            </w:r>
            <w:r>
              <w:rPr>
                <w:sz w:val="24"/>
                <w:szCs w:val="24"/>
                <w:lang w:eastAsia="en-US"/>
              </w:rPr>
              <w:t xml:space="preserve">Встречи с сотрудниками </w:t>
            </w:r>
            <w:r>
              <w:rPr>
                <w:spacing w:val="-3"/>
                <w:sz w:val="24"/>
                <w:szCs w:val="24"/>
                <w:lang w:eastAsia="en-US"/>
              </w:rPr>
              <w:t>поли</w:t>
            </w:r>
            <w:r>
              <w:rPr>
                <w:sz w:val="24"/>
                <w:szCs w:val="24"/>
                <w:lang w:eastAsia="en-US"/>
              </w:rPr>
              <w:t>ции.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2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соц</w:t>
            </w:r>
            <w:proofErr w:type="gramEnd"/>
            <w:r>
              <w:rPr>
                <w:sz w:val="24"/>
                <w:szCs w:val="24"/>
                <w:lang w:eastAsia="en-US"/>
              </w:rPr>
              <w:t>. педагог, психолог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8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line="298" w:lineRule="exact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</w:p>
          <w:p w:rsidR="00EC5D34" w:rsidRPr="00EC5D34" w:rsidRDefault="00EC5D34">
            <w:pPr>
              <w:pStyle w:val="TableParagraph"/>
              <w:ind w:left="85" w:right="837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руководитель МО </w:t>
            </w:r>
          </w:p>
          <w:p w:rsidR="00EC5D34" w:rsidRPr="00EC5D34" w:rsidRDefault="00EC5D34">
            <w:pPr>
              <w:pStyle w:val="TableParagraph"/>
              <w:spacing w:before="1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соц. педагог</w:t>
            </w:r>
          </w:p>
        </w:tc>
      </w:tr>
      <w:tr w:rsidR="00EC5D34" w:rsidTr="00EC5D34">
        <w:trPr>
          <w:trHeight w:val="1194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Подготовка 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60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58"/>
              </w:tabs>
              <w:spacing w:before="195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уровня воспитанности</w:t>
            </w:r>
          </w:p>
          <w:p w:rsid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96" w:lineRule="exact"/>
              <w:ind w:left="8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>.  ВР,</w:t>
            </w:r>
          </w:p>
        </w:tc>
      </w:tr>
      <w:tr w:rsidR="00EC5D34" w:rsidTr="00EC5D34">
        <w:trPr>
          <w:trHeight w:val="894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практики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 xml:space="preserve">работы </w:t>
            </w:r>
            <w:r w:rsidRPr="00EC5D34">
              <w:rPr>
                <w:sz w:val="24"/>
                <w:szCs w:val="24"/>
                <w:lang w:val="ru-RU" w:eastAsia="en-US"/>
              </w:rPr>
              <w:t>классных руководителей с активом класса.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277"/>
        </w:trPr>
        <w:tc>
          <w:tcPr>
            <w:tcW w:w="10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12 апреля. День космонавтики. Всероссийский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>Гагаринский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урок «Космос – это мы!»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13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дир. ВР</w:t>
            </w:r>
          </w:p>
        </w:tc>
      </w:tr>
      <w:tr w:rsidR="00EC5D34" w:rsidTr="00EC5D34">
        <w:trPr>
          <w:trHeight w:val="894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Посещение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z w:val="24"/>
                <w:szCs w:val="24"/>
                <w:lang w:val="ru-RU" w:eastAsia="en-US"/>
              </w:rPr>
              <w:tab/>
              <w:t>школьного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музея. </w:t>
            </w:r>
            <w:r w:rsidRPr="00EC5D34">
              <w:rPr>
                <w:sz w:val="24"/>
                <w:szCs w:val="24"/>
                <w:lang w:val="ru-RU" w:eastAsia="en-US"/>
              </w:rPr>
              <w:t>Экскурсия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«Все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для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фронта!</w:t>
            </w:r>
          </w:p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для Победы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4"/>
                <w:szCs w:val="24"/>
                <w:lang w:eastAsia="en-US"/>
              </w:rPr>
            </w:pPr>
          </w:p>
        </w:tc>
      </w:tr>
      <w:tr w:rsidR="00EC5D34" w:rsidTr="00EC5D34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1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Конкурс «Боевых листов «Путь к Победе!»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3-10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ВР,, кл. рук., сектор</w:t>
            </w:r>
            <w:proofErr w:type="gramStart"/>
            <w:r w:rsidRPr="00EC5D34">
              <w:rPr>
                <w:spacing w:val="-1"/>
                <w:sz w:val="24"/>
                <w:szCs w:val="24"/>
                <w:lang w:val="ru-RU" w:eastAsia="en-US"/>
              </w:rPr>
              <w:t>«И</w:t>
            </w:r>
            <w:proofErr w:type="gramEnd"/>
            <w:r w:rsidRPr="00EC5D34">
              <w:rPr>
                <w:spacing w:val="-1"/>
                <w:sz w:val="24"/>
                <w:szCs w:val="24"/>
                <w:lang w:val="ru-RU" w:eastAsia="en-US"/>
              </w:rPr>
              <w:t xml:space="preserve">нформ. </w:t>
            </w:r>
            <w:r w:rsidRPr="00EC5D34">
              <w:rPr>
                <w:sz w:val="24"/>
                <w:szCs w:val="24"/>
                <w:lang w:val="ru-RU" w:eastAsia="en-US"/>
              </w:rPr>
              <w:t>центр».</w:t>
            </w:r>
          </w:p>
        </w:tc>
      </w:tr>
      <w:tr w:rsidR="00EC5D34" w:rsidTr="00EC5D34">
        <w:trPr>
          <w:trHeight w:val="11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Выставка рисунков, посвященные 9 мая «Памятные события Великой Отечественной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вой</w:t>
            </w:r>
            <w:r w:rsidRPr="00EC5D34">
              <w:rPr>
                <w:sz w:val="24"/>
                <w:szCs w:val="24"/>
                <w:lang w:val="ru-RU" w:eastAsia="en-US"/>
              </w:rPr>
              <w:t>ны»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40"/>
              <w:ind w:left="0" w:right="103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,кл. рук, учитель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ИЗО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, сектор «Инфор-м. центр»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330"/>
              </w:tabs>
              <w:spacing w:before="19" w:line="235" w:lineRule="auto"/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  <w:p w:rsidR="00EC5D34" w:rsidRPr="00EC5D34" w:rsidRDefault="00EC5D34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30.04.2022.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День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 xml:space="preserve">пожарной </w:t>
            </w:r>
            <w:r w:rsidRPr="00EC5D34">
              <w:rPr>
                <w:sz w:val="24"/>
                <w:szCs w:val="24"/>
                <w:lang w:val="ru-RU" w:eastAsia="en-US"/>
              </w:rPr>
              <w:t>охраны.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Тематический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>урок</w:t>
            </w:r>
          </w:p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ОБЖ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ОБЖ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Общешкольный субботник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дир. АХЧ, сектор «Трудовой»</w:t>
            </w:r>
          </w:p>
        </w:tc>
      </w:tr>
      <w:tr w:rsidR="00EC5D34" w:rsidTr="00EC5D34">
        <w:trPr>
          <w:trHeight w:val="119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</w:tr>
      <w:tr w:rsidR="00EC5D34" w:rsidTr="00EC5D34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Часы общения по теме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«Д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ень</w:t>
            </w:r>
          </w:p>
          <w:p w:rsidR="00EC5D34" w:rsidRDefault="00EC5D34">
            <w:pPr>
              <w:pStyle w:val="TableParagraph"/>
              <w:spacing w:before="5" w:line="298" w:lineRule="exact"/>
              <w:ind w:right="138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пожарной охраны». </w:t>
            </w:r>
            <w:r>
              <w:rPr>
                <w:sz w:val="24"/>
                <w:szCs w:val="24"/>
                <w:lang w:eastAsia="en-US"/>
              </w:rPr>
              <w:t>Экскурсии в пожарную часть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right="1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sz w:val="24"/>
                <w:szCs w:val="24"/>
                <w:lang w:eastAsia="en-US"/>
              </w:rPr>
              <w:t>учитель</w:t>
            </w:r>
            <w:proofErr w:type="gramEnd"/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ОБЖ, </w:t>
            </w:r>
            <w:r>
              <w:rPr>
                <w:sz w:val="24"/>
                <w:szCs w:val="24"/>
                <w:lang w:eastAsia="en-US"/>
              </w:rPr>
              <w:t>кл. рук</w:t>
            </w:r>
          </w:p>
        </w:tc>
      </w:tr>
      <w:tr w:rsidR="00EC5D34" w:rsidTr="00EC5D34">
        <w:trPr>
          <w:trHeight w:val="1194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607"/>
              </w:tabs>
              <w:ind w:right="102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Родительские собрания в классах по подготовке к экзаменам. </w:t>
            </w:r>
            <w:r>
              <w:rPr>
                <w:sz w:val="24"/>
                <w:szCs w:val="24"/>
                <w:lang w:eastAsia="en-US"/>
              </w:rPr>
              <w:t xml:space="preserve">Консультации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учителей- </w:t>
            </w:r>
            <w:r>
              <w:rPr>
                <w:sz w:val="24"/>
                <w:szCs w:val="24"/>
                <w:lang w:eastAsia="en-US"/>
              </w:rPr>
              <w:t>предметников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9,11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 w:right="8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кл. рук., психолог</w:t>
            </w:r>
          </w:p>
        </w:tc>
      </w:tr>
      <w:tr w:rsidR="00EC5D34" w:rsidTr="00EC5D34">
        <w:trPr>
          <w:trHeight w:val="179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зам. дир. ВР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6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рук., лидер класса</w:t>
            </w:r>
          </w:p>
        </w:tc>
      </w:tr>
      <w:tr w:rsidR="00EC5D34" w:rsidTr="00EC5D34">
        <w:trPr>
          <w:trHeight w:val="845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Совета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Лидеров,</w:t>
            </w:r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ВР, Лидер </w:t>
            </w:r>
          </w:p>
        </w:tc>
      </w:tr>
      <w:tr w:rsidR="00EC5D34" w:rsidTr="00EC5D34">
        <w:trPr>
          <w:trHeight w:val="5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Итоговый сбор школы актива</w:t>
            </w:r>
          </w:p>
          <w:p w:rsidR="00EC5D34" w:rsidRPr="00EC5D34" w:rsidRDefault="00EC5D34">
            <w:pPr>
              <w:pStyle w:val="TableParagraph"/>
              <w:spacing w:line="29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«Вертушка активиста»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>. ВР  Лидер</w:t>
            </w:r>
          </w:p>
        </w:tc>
      </w:tr>
      <w:tr w:rsidR="00EC5D34" w:rsidTr="00EC5D34">
        <w:trPr>
          <w:trHeight w:val="597"/>
        </w:trPr>
        <w:tc>
          <w:tcPr>
            <w:tcW w:w="10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Конкурс среди лидеров классов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«Лидерами не рождаются!»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 Лидер УСУ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 – оздоровительное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76"/>
              </w:tabs>
              <w:spacing w:line="288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программе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ВФСК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ГТО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Кл. рук., учителя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физ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-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ind w:left="109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ры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5"/>
              <w:ind w:right="89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z w:val="24"/>
                <w:szCs w:val="24"/>
                <w:lang w:eastAsia="en-US"/>
              </w:rPr>
              <w:tab/>
              <w:t>мероприятия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«Апрельская капель»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</w:tr>
      <w:tr w:rsidR="00EC5D34" w:rsidTr="00EC5D34">
        <w:trPr>
          <w:trHeight w:val="149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90"/>
              <w:ind w:right="97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 кл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109"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соц. педагог, психолог, представитель ПДН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2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Заседание   МО   «   Итоги года.</w:t>
            </w:r>
          </w:p>
          <w:p w:rsidR="00EC5D34" w:rsidRPr="00EC5D34" w:rsidRDefault="00EC5D34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Проблемы.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Задачи.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Перспек</w:t>
            </w:r>
            <w:r w:rsidRPr="00EC5D34">
              <w:rPr>
                <w:sz w:val="24"/>
                <w:szCs w:val="24"/>
                <w:lang w:val="ru-RU" w:eastAsia="en-US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0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</w:tbl>
    <w:p w:rsidR="00EC5D34" w:rsidRDefault="00EC5D34" w:rsidP="00EC5D34">
      <w:pPr>
        <w:spacing w:after="0"/>
        <w:rPr>
          <w:rFonts w:ascii="Times New Roman" w:hAnsi="Times New Roman" w:cs="Times New Roman"/>
          <w:sz w:val="24"/>
          <w:szCs w:val="24"/>
        </w:rPr>
        <w:sectPr w:rsidR="00EC5D34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0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440"/>
        <w:gridCol w:w="3497"/>
        <w:gridCol w:w="321"/>
        <w:gridCol w:w="1087"/>
        <w:gridCol w:w="23"/>
        <w:gridCol w:w="2063"/>
        <w:gridCol w:w="890"/>
      </w:tblGrid>
      <w:tr w:rsidR="00EC5D34" w:rsidTr="00EC5D34">
        <w:trPr>
          <w:trHeight w:val="2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line="277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C5D34" w:rsidTr="00EC5D34">
        <w:trPr>
          <w:trHeight w:val="119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58"/>
              </w:tabs>
              <w:spacing w:before="41"/>
              <w:ind w:right="9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t>воспитательным процессом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практики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работы </w:t>
            </w:r>
            <w:r w:rsidRPr="00EC5D34">
              <w:rPr>
                <w:spacing w:val="-16"/>
                <w:sz w:val="24"/>
                <w:szCs w:val="24"/>
                <w:lang w:val="ru-RU" w:eastAsia="en-US"/>
              </w:rPr>
              <w:t xml:space="preserve">с </w:t>
            </w:r>
            <w:r w:rsidRPr="00EC5D34">
              <w:rPr>
                <w:sz w:val="24"/>
                <w:szCs w:val="24"/>
                <w:lang w:val="ru-RU" w:eastAsia="en-US"/>
              </w:rPr>
              <w:t>одаренными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детьми.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Резуль</w:t>
            </w:r>
            <w:r w:rsidRPr="00EC5D34">
              <w:rPr>
                <w:sz w:val="24"/>
                <w:szCs w:val="24"/>
                <w:lang w:val="ru-RU" w:eastAsia="en-US"/>
              </w:rPr>
              <w:t>таты участия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в </w:t>
            </w:r>
            <w:r w:rsidRPr="00EC5D34">
              <w:rPr>
                <w:spacing w:val="-1"/>
                <w:sz w:val="24"/>
                <w:szCs w:val="24"/>
                <w:lang w:val="ru-RU" w:eastAsia="en-US"/>
              </w:rPr>
              <w:t xml:space="preserve">конкурсном </w:t>
            </w:r>
            <w:r w:rsidRPr="00EC5D34">
              <w:rPr>
                <w:sz w:val="24"/>
                <w:szCs w:val="24"/>
                <w:lang w:val="ru-RU" w:eastAsia="en-US"/>
              </w:rPr>
              <w:t>движении и олимпиадах.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3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314"/>
        </w:trPr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before="1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EC5D34" w:rsidTr="00EC5D34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68"/>
              </w:tabs>
              <w:spacing w:before="194"/>
              <w:ind w:right="1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i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Тематические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классные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часы,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посвященные Дню Победы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</w:tr>
      <w:tr w:rsidR="00EC5D34" w:rsidTr="00EC5D34">
        <w:trPr>
          <w:trHeight w:val="5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Линейка и возложения цветов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EC5D34" w:rsidRP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Обелиску 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>. ВР, РК</w:t>
            </w:r>
          </w:p>
        </w:tc>
      </w:tr>
      <w:tr w:rsidR="00EC5D34" w:rsidTr="00EC5D34">
        <w:trPr>
          <w:trHeight w:val="1495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рук.,активы классов, </w:t>
            </w:r>
          </w:p>
          <w:p w:rsidR="00EC5D34" w:rsidRDefault="00EC5D34">
            <w:pPr>
              <w:pStyle w:val="TableParagraph"/>
              <w:spacing w:line="299" w:lineRule="exact"/>
              <w:ind w:left="85"/>
              <w:rPr>
                <w:sz w:val="24"/>
                <w:szCs w:val="24"/>
                <w:lang w:eastAsia="en-US"/>
              </w:rPr>
            </w:pPr>
          </w:p>
        </w:tc>
      </w:tr>
      <w:tr w:rsidR="00EC5D34" w:rsidTr="00EC5D34">
        <w:trPr>
          <w:trHeight w:val="8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Подведение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итогов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участия </w:t>
            </w:r>
            <w:r w:rsidRPr="00EC5D34">
              <w:rPr>
                <w:sz w:val="24"/>
                <w:szCs w:val="24"/>
                <w:lang w:val="ru-RU" w:eastAsia="en-US"/>
              </w:rPr>
              <w:t>классов в акции «Прадеды-деды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солдаты Победы</w:t>
            </w:r>
            <w:proofErr w:type="gramStart"/>
            <w:r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.,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End"/>
            <w:r w:rsidRPr="00EC5D34">
              <w:rPr>
                <w:spacing w:val="-4"/>
                <w:sz w:val="24"/>
                <w:szCs w:val="24"/>
                <w:lang w:val="ru-RU" w:eastAsia="en-US"/>
              </w:rPr>
              <w:t xml:space="preserve">активы </w:t>
            </w:r>
            <w:r w:rsidRPr="00EC5D34">
              <w:rPr>
                <w:sz w:val="24"/>
                <w:szCs w:val="24"/>
                <w:lang w:val="ru-RU" w:eastAsia="en-US"/>
              </w:rPr>
              <w:t>классов,, РК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tabs>
                <w:tab w:val="left" w:pos="2330"/>
              </w:tabs>
              <w:ind w:right="9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Интеллектуально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  <w:lang w:eastAsia="en-US"/>
              </w:rPr>
              <w:t xml:space="preserve">– </w:t>
            </w:r>
            <w:r>
              <w:rPr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Часы общения «День славянской письменности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и </w:t>
            </w:r>
            <w:r w:rsidRPr="00EC5D34">
              <w:rPr>
                <w:spacing w:val="-4"/>
                <w:sz w:val="24"/>
                <w:szCs w:val="24"/>
                <w:lang w:val="ru-RU" w:eastAsia="en-US"/>
              </w:rPr>
              <w:t>куль</w:t>
            </w:r>
            <w:r w:rsidRPr="00EC5D34">
              <w:rPr>
                <w:sz w:val="24"/>
                <w:szCs w:val="24"/>
                <w:lang w:val="ru-RU" w:eastAsia="en-US"/>
              </w:rPr>
              <w:t>туры»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Уч. литературы и рус. яз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кл. рук.</w:t>
            </w:r>
          </w:p>
        </w:tc>
      </w:tr>
      <w:tr w:rsidR="00EC5D34" w:rsidTr="00EC5D34">
        <w:trPr>
          <w:trHeight w:val="8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8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Трудовое, профориентационное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– 11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</w:t>
            </w:r>
          </w:p>
        </w:tc>
      </w:tr>
      <w:tr w:rsidR="00EC5D34" w:rsidTr="00EC5D34">
        <w:trPr>
          <w:trHeight w:val="1195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Просмотр онлайн урока на сайте по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 xml:space="preserve">бесплатной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профори</w:t>
            </w:r>
            <w:r w:rsidRPr="00EC5D34">
              <w:rPr>
                <w:sz w:val="24"/>
                <w:szCs w:val="24"/>
                <w:lang w:val="ru-RU" w:eastAsia="en-US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 .рук.</w:t>
            </w:r>
          </w:p>
        </w:tc>
      </w:tr>
      <w:tr w:rsidR="00EC5D34" w:rsidTr="00EC5D34">
        <w:trPr>
          <w:trHeight w:val="11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 рук.</w:t>
            </w:r>
          </w:p>
        </w:tc>
      </w:tr>
      <w:tr w:rsidR="00EC5D34" w:rsidTr="00EC5D34">
        <w:trPr>
          <w:trHeight w:val="1194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right="102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1"/>
              <w:ind w:left="8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</w:t>
            </w:r>
          </w:p>
        </w:tc>
      </w:tr>
      <w:tr w:rsidR="00EC5D34" w:rsidTr="00EC5D34">
        <w:trPr>
          <w:trHeight w:val="600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7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Рейд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по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проверке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чистоты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школьной территории.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5-10 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сектор «Трудовой»</w:t>
            </w:r>
          </w:p>
        </w:tc>
      </w:tr>
      <w:tr w:rsidR="00EC5D34" w:rsidTr="00EC5D34">
        <w:trPr>
          <w:trHeight w:val="5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«Итоги года».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1-8,10</w:t>
            </w:r>
          </w:p>
          <w:p w:rsidR="00EC5D34" w:rsidRDefault="00EC5D34">
            <w:pPr>
              <w:pStyle w:val="TableParagraph"/>
              <w:spacing w:line="29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8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ВР, </w:t>
            </w:r>
          </w:p>
        </w:tc>
      </w:tr>
      <w:tr w:rsidR="00EC5D34" w:rsidTr="00EC5D34">
        <w:trPr>
          <w:trHeight w:val="5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РДШ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3-8 кл.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рук.,</w:t>
            </w:r>
            <w:r>
              <w:rPr>
                <w:sz w:val="24"/>
                <w:szCs w:val="24"/>
                <w:lang w:eastAsia="en-US"/>
              </w:rPr>
              <w:tab/>
              <w:t>члены</w:t>
            </w:r>
          </w:p>
          <w:p w:rsidR="00EC5D34" w:rsidRDefault="00EC5D34">
            <w:pPr>
              <w:pStyle w:val="TableParagraph"/>
              <w:spacing w:before="1" w:line="288" w:lineRule="exact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РДШ</w:t>
            </w:r>
          </w:p>
        </w:tc>
      </w:tr>
      <w:tr w:rsidR="00EC5D34" w:rsidTr="00EC5D34">
        <w:trPr>
          <w:trHeight w:val="11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"/>
              <w:ind w:lef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рук., лидер класса</w:t>
            </w:r>
          </w:p>
        </w:tc>
      </w:tr>
      <w:tr w:rsidR="00EC5D34" w:rsidTr="00EC5D34">
        <w:trPr>
          <w:trHeight w:val="1195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  <w:lang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4"/>
                <w:szCs w:val="24"/>
                <w:lang w:eastAsia="en-US"/>
              </w:rPr>
              <w:t>«Стрелка</w:t>
            </w:r>
          </w:p>
          <w:p w:rsid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11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зам. дир. ВР,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/о, Лидер</w:t>
            </w:r>
          </w:p>
        </w:tc>
      </w:tr>
      <w:tr w:rsidR="00EC5D34" w:rsidTr="00EC5D34">
        <w:trPr>
          <w:trHeight w:val="8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Спортивно оздоровительное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Подведение   итогов   участия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EC5D34" w:rsidRPr="00EC5D34" w:rsidRDefault="00EC5D34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программе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ВФСК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ГТО.</w:t>
            </w:r>
          </w:p>
          <w:p w:rsidR="00EC5D34" w:rsidRDefault="00EC5D34">
            <w:pPr>
              <w:pStyle w:val="TableParagraph"/>
              <w:spacing w:line="290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Награждение.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рук., п/о.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2" w:right="88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Досуговая деятельность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,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  кл. рук.</w:t>
            </w:r>
          </w:p>
        </w:tc>
      </w:tr>
      <w:tr w:rsidR="00EC5D34" w:rsidTr="00EC5D34">
        <w:trPr>
          <w:trHeight w:val="599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15.05.2022.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Международный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день семьи. 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.ч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асы по теме.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1-8 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руководитель</w:t>
            </w:r>
          </w:p>
        </w:tc>
      </w:tr>
      <w:tr w:rsidR="00EC5D34" w:rsidTr="00EC5D34">
        <w:trPr>
          <w:trHeight w:val="2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7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«Последний звонок»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77" w:lineRule="exact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77" w:lineRule="exact"/>
              <w:ind w:left="11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Кл. рук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., 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 xml:space="preserve">зам. дир. ВР </w:t>
            </w:r>
          </w:p>
        </w:tc>
      </w:tr>
      <w:tr w:rsidR="00EC5D34" w:rsidTr="00EC5D34">
        <w:trPr>
          <w:trHeight w:val="8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Нравственное</w:t>
            </w:r>
            <w:proofErr w:type="gramEnd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Подготовка к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летнему отдыху учащихся: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профилактические</w:t>
            </w:r>
            <w:proofErr w:type="gramEnd"/>
          </w:p>
          <w:p w:rsid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1-10 кл.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ЗДВР,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sz w:val="24"/>
                <w:szCs w:val="24"/>
                <w:lang w:eastAsia="en-US"/>
              </w:rPr>
              <w:t xml:space="preserve"> психолог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40"/>
              <w:ind w:left="1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ОБЖ,</w:t>
            </w:r>
          </w:p>
        </w:tc>
      </w:tr>
      <w:tr w:rsidR="00EC5D34" w:rsidTr="00EC5D34">
        <w:trPr>
          <w:trHeight w:val="599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z w:val="24"/>
                <w:szCs w:val="24"/>
                <w:lang w:eastAsia="en-US"/>
              </w:rPr>
              <w:tab/>
              <w:t>часы</w:t>
            </w:r>
            <w:r>
              <w:rPr>
                <w:sz w:val="24"/>
                <w:szCs w:val="24"/>
                <w:lang w:eastAsia="en-US"/>
              </w:rPr>
              <w:tab/>
              <w:t>«Безопасное</w:t>
            </w:r>
          </w:p>
          <w:p w:rsidR="00EC5D34" w:rsidRDefault="00EC5D34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колесо»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кл,</w:t>
            </w:r>
          </w:p>
          <w:p w:rsidR="00EC5D34" w:rsidRDefault="00EC5D34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Уч. физ-ры</w:t>
            </w:r>
          </w:p>
          <w:p w:rsidR="00EC5D34" w:rsidRPr="00EC5D34" w:rsidRDefault="00EC5D34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 xml:space="preserve"> .</w:t>
            </w:r>
            <w:proofErr w:type="gramEnd"/>
            <w:r w:rsidRPr="00EC5D34">
              <w:rPr>
                <w:sz w:val="24"/>
                <w:szCs w:val="24"/>
                <w:lang w:val="ru-RU" w:eastAsia="en-US"/>
              </w:rPr>
              <w:t>рук-ли</w:t>
            </w:r>
          </w:p>
        </w:tc>
      </w:tr>
      <w:tr w:rsidR="00EC5D34" w:rsidTr="00EC5D34">
        <w:trPr>
          <w:trHeight w:val="328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81"/>
              <w:ind w:left="112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EC5D34">
              <w:rPr>
                <w:spacing w:val="-3"/>
                <w:sz w:val="24"/>
                <w:szCs w:val="24"/>
                <w:lang w:val="ru-RU" w:eastAsia="en-US"/>
              </w:rPr>
              <w:t>ор</w:t>
            </w:r>
            <w:r w:rsidRPr="00EC5D34">
              <w:rPr>
                <w:sz w:val="24"/>
                <w:szCs w:val="24"/>
                <w:lang w:val="ru-RU" w:eastAsia="en-US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spacing w:before="177"/>
              <w:ind w:left="113" w:right="2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Кл. </w:t>
            </w:r>
            <w:r>
              <w:rPr>
                <w:w w:val="95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tabs>
                <w:tab w:val="left" w:pos="204"/>
              </w:tabs>
              <w:ind w:left="113" w:right="97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1"/>
                <w:sz w:val="24"/>
                <w:szCs w:val="24"/>
                <w:lang w:val="ru-RU" w:eastAsia="en-US"/>
              </w:rPr>
              <w:t xml:space="preserve">руководитель </w:t>
            </w:r>
            <w:r w:rsidRPr="00EC5D34">
              <w:rPr>
                <w:sz w:val="24"/>
                <w:szCs w:val="24"/>
                <w:lang w:val="ru-RU" w:eastAsia="en-US"/>
              </w:rPr>
              <w:t>МО</w:t>
            </w:r>
          </w:p>
          <w:p w:rsidR="00EC5D34" w:rsidRPr="00EC5D34" w:rsidRDefault="00EC5D34">
            <w:pPr>
              <w:pStyle w:val="TableParagraph"/>
              <w:spacing w:line="299" w:lineRule="exact"/>
              <w:ind w:left="113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 кл. рук.</w:t>
            </w:r>
          </w:p>
        </w:tc>
      </w:tr>
      <w:tr w:rsidR="00EC5D34" w:rsidTr="00EC5D34">
        <w:trPr>
          <w:trHeight w:val="8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Разработка проекта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119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34" w:rsidRDefault="00EC5D34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Изучение состояния журналов внеурочной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w w:val="95"/>
                <w:sz w:val="24"/>
                <w:szCs w:val="24"/>
                <w:lang w:val="ru-RU" w:eastAsia="en-US"/>
              </w:rPr>
              <w:t>деятельности,</w:t>
            </w:r>
          </w:p>
          <w:p w:rsidR="00EC5D34" w:rsidRPr="00EC5D34" w:rsidRDefault="00EC5D34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кружковой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работы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на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 xml:space="preserve">конец </w:t>
            </w:r>
            <w:r w:rsidRPr="00EC5D34">
              <w:rPr>
                <w:sz w:val="24"/>
                <w:szCs w:val="24"/>
                <w:lang w:val="ru-RU" w:eastAsia="en-US"/>
              </w:rPr>
              <w:t>учебного года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138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ПДО,</w:t>
            </w:r>
          </w:p>
          <w:p w:rsidR="00EC5D34" w:rsidRDefault="00EC5D34">
            <w:pPr>
              <w:pStyle w:val="TableParagraph"/>
              <w:spacing w:before="1"/>
              <w:ind w:left="11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w w:val="95"/>
                <w:sz w:val="24"/>
                <w:szCs w:val="24"/>
                <w:lang w:eastAsia="en-US"/>
              </w:rPr>
              <w:t>внеур</w:t>
            </w:r>
            <w:proofErr w:type="gramEnd"/>
            <w:r>
              <w:rPr>
                <w:w w:val="95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деят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left="11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дир</w:t>
            </w:r>
            <w:proofErr w:type="gramEnd"/>
            <w:r>
              <w:rPr>
                <w:sz w:val="24"/>
                <w:szCs w:val="24"/>
                <w:lang w:eastAsia="en-US"/>
              </w:rPr>
              <w:t>. ВР</w:t>
            </w:r>
          </w:p>
        </w:tc>
      </w:tr>
      <w:tr w:rsidR="00EC5D34" w:rsidTr="00EC5D34">
        <w:trPr>
          <w:trHeight w:val="274"/>
        </w:trPr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C5D34" w:rsidRDefault="00EC5D3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EC5D34" w:rsidTr="00EC5D34">
        <w:trPr>
          <w:trHeight w:val="597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87"/>
              <w:ind w:right="16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87"/>
              <w:ind w:left="257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 июня. Международный день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защиты детей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before="147"/>
              <w:ind w:left="113"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ind w:right="1020"/>
              <w:rPr>
                <w:sz w:val="24"/>
                <w:szCs w:val="24"/>
                <w:lang w:eastAsia="en-US"/>
              </w:rPr>
            </w:pPr>
            <w:r>
              <w:rPr>
                <w:w w:val="95"/>
                <w:sz w:val="24"/>
                <w:szCs w:val="24"/>
                <w:lang w:eastAsia="en-US"/>
              </w:rPr>
              <w:t xml:space="preserve">воспитатели </w:t>
            </w:r>
            <w:r>
              <w:rPr>
                <w:sz w:val="24"/>
                <w:szCs w:val="24"/>
                <w:lang w:eastAsia="en-US"/>
              </w:rPr>
              <w:t>ЛДП</w:t>
            </w:r>
          </w:p>
        </w:tc>
      </w:tr>
      <w:tr w:rsidR="00EC5D34" w:rsidTr="00EC5D34">
        <w:trPr>
          <w:trHeight w:val="897"/>
        </w:trPr>
        <w:tc>
          <w:tcPr>
            <w:tcW w:w="104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12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июня.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День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России.</w:t>
            </w:r>
          </w:p>
          <w:p w:rsidR="00EC5D34" w:rsidRPr="00EC5D34" w:rsidRDefault="00EC5D34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Областная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линейка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 xml:space="preserve">«Моя </w:t>
            </w:r>
            <w:r w:rsidRPr="00EC5D34">
              <w:rPr>
                <w:sz w:val="24"/>
                <w:szCs w:val="24"/>
                <w:lang w:val="ru-RU" w:eastAsia="en-US"/>
              </w:rPr>
              <w:t>Россия!»</w:t>
            </w:r>
          </w:p>
        </w:tc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299"/>
        </w:trPr>
        <w:tc>
          <w:tcPr>
            <w:tcW w:w="104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22 июня. День памяти и скорби.</w:t>
            </w:r>
          </w:p>
        </w:tc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tabs>
                <w:tab w:val="left" w:pos="1440"/>
              </w:tabs>
              <w:spacing w:before="48"/>
              <w:ind w:right="96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Досуговая </w:t>
            </w:r>
            <w:r>
              <w:rPr>
                <w:b/>
                <w:i/>
                <w:spacing w:val="-3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Торжественная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линейка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вруч.</w:t>
            </w:r>
          </w:p>
          <w:p w:rsidR="00EC5D34" w:rsidRPr="00EC5D34" w:rsidRDefault="00EC5D34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аттестатов 9 кл.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before="137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37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</w:t>
            </w:r>
          </w:p>
        </w:tc>
      </w:tr>
      <w:tr w:rsidR="00EC5D34" w:rsidTr="00EC5D34">
        <w:trPr>
          <w:trHeight w:val="330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6"/>
              <w:ind w:left="1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Выпускной бал 11 класс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before="6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6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кл. рук</w:t>
            </w:r>
          </w:p>
        </w:tc>
      </w:tr>
      <w:tr w:rsidR="00EC5D34" w:rsidTr="00EC5D34">
        <w:trPr>
          <w:trHeight w:val="299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spacing w:before="5" w:line="274" w:lineRule="exac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Работа с классными</w:t>
            </w:r>
          </w:p>
          <w:p w:rsidR="00EC5D34" w:rsidRDefault="00EC5D34">
            <w:pPr>
              <w:pStyle w:val="TableParagraph"/>
              <w:spacing w:line="269" w:lineRule="exac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руководителями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Создание банка интересных педагогических идей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ind w:left="11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рук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ШМО</w:t>
            </w:r>
          </w:p>
        </w:tc>
      </w:tr>
      <w:tr w:rsidR="00EC5D34" w:rsidTr="00EC5D34">
        <w:trPr>
          <w:trHeight w:val="2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C5D34" w:rsidTr="00EC5D34">
        <w:trPr>
          <w:trHeight w:val="1197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Совещание классных руководителей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выпускных классов по проведению выпускных</w:t>
            </w:r>
            <w:r w:rsidRPr="00EC5D34">
              <w:rPr>
                <w:sz w:val="24"/>
                <w:szCs w:val="24"/>
                <w:lang w:val="ru-RU" w:eastAsia="en-US"/>
              </w:rPr>
              <w:tab/>
            </w:r>
            <w:r w:rsidRPr="00EC5D34">
              <w:rPr>
                <w:spacing w:val="-5"/>
                <w:sz w:val="24"/>
                <w:szCs w:val="24"/>
                <w:lang w:val="ru-RU" w:eastAsia="en-US"/>
              </w:rPr>
              <w:t>вече</w:t>
            </w:r>
            <w:r w:rsidRPr="00EC5D34">
              <w:rPr>
                <w:sz w:val="24"/>
                <w:szCs w:val="24"/>
                <w:lang w:val="ru-RU" w:eastAsia="en-US"/>
              </w:rPr>
              <w:t>ров</w:t>
            </w:r>
          </w:p>
        </w:tc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C5D34" w:rsidTr="00EC5D34">
        <w:trPr>
          <w:trHeight w:val="1103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ind w:right="93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Организация общешкольных</w:t>
            </w:r>
            <w:r>
              <w:rPr>
                <w:b/>
                <w:i/>
                <w:spacing w:val="-3"/>
                <w:sz w:val="24"/>
                <w:szCs w:val="24"/>
                <w:lang w:eastAsia="en-US"/>
              </w:rPr>
              <w:t>коллек</w:t>
            </w:r>
            <w:r>
              <w:rPr>
                <w:b/>
                <w:i/>
                <w:sz w:val="24"/>
                <w:szCs w:val="24"/>
                <w:lang w:eastAsia="en-US"/>
              </w:rPr>
              <w:t>тивных творческих</w:t>
            </w:r>
          </w:p>
          <w:p w:rsidR="00EC5D34" w:rsidRDefault="00EC5D34">
            <w:pPr>
              <w:pStyle w:val="TableParagraph"/>
              <w:spacing w:line="262" w:lineRule="exac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241"/>
              <w:ind w:left="112" w:firstLine="64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Работа летнего оздоровительного лагеря (по особой программе)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Pr="00EC5D34" w:rsidRDefault="00EC5D3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Вр, нач. ЛОЛ</w:t>
            </w:r>
          </w:p>
        </w:tc>
      </w:tr>
      <w:tr w:rsidR="00EC5D34" w:rsidTr="00EC5D34">
        <w:trPr>
          <w:trHeight w:val="827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rPr>
                <w:b/>
                <w:i/>
                <w:sz w:val="24"/>
                <w:szCs w:val="24"/>
                <w:lang w:val="ru-RU" w:eastAsia="en-US"/>
              </w:rPr>
            </w:pPr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 xml:space="preserve">Организация взаимодействия с родителями </w:t>
            </w:r>
            <w:proofErr w:type="gramStart"/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before="104"/>
              <w:ind w:left="112" w:right="10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Родительское собрание в 9 кл. по поступлению в 10 класс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before="104"/>
              <w:ind w:left="113" w:right="115"/>
              <w:rPr>
                <w:sz w:val="24"/>
                <w:szCs w:val="24"/>
                <w:lang w:eastAsia="en-US"/>
              </w:rPr>
            </w:pPr>
            <w:r>
              <w:rPr>
                <w:w w:val="95"/>
                <w:sz w:val="24"/>
                <w:szCs w:val="24"/>
                <w:lang w:eastAsia="en-US"/>
              </w:rPr>
              <w:t>родите</w:t>
            </w:r>
            <w:r>
              <w:rPr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5D34" w:rsidRDefault="00EC5D34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C5D34" w:rsidTr="00EC5D3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Default="00EC5D34">
            <w:pPr>
              <w:pStyle w:val="TableParagraph"/>
              <w:ind w:right="92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 xml:space="preserve">Ведение номенклатурной </w:t>
            </w:r>
            <w:r w:rsidRPr="00EC5D34">
              <w:rPr>
                <w:b/>
                <w:i/>
                <w:spacing w:val="-3"/>
                <w:sz w:val="24"/>
                <w:szCs w:val="24"/>
                <w:lang w:val="ru-RU" w:eastAsia="en-US"/>
              </w:rPr>
              <w:t>докумен</w:t>
            </w:r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 xml:space="preserve">тации и </w:t>
            </w:r>
            <w:r w:rsidRPr="00EC5D34">
              <w:rPr>
                <w:b/>
                <w:i/>
                <w:spacing w:val="-3"/>
                <w:sz w:val="24"/>
                <w:szCs w:val="24"/>
                <w:lang w:val="ru-RU" w:eastAsia="en-US"/>
              </w:rPr>
              <w:t>своевре</w:t>
            </w:r>
            <w:r w:rsidRPr="00EC5D34">
              <w:rPr>
                <w:b/>
                <w:i/>
                <w:sz w:val="24"/>
                <w:szCs w:val="24"/>
                <w:lang w:val="ru-RU" w:eastAsia="en-US"/>
              </w:rPr>
              <w:t xml:space="preserve">менное составление форм отчетности. </w:t>
            </w:r>
            <w:r>
              <w:rPr>
                <w:b/>
                <w:i/>
                <w:sz w:val="24"/>
                <w:szCs w:val="24"/>
                <w:lang w:eastAsia="en-US"/>
              </w:rPr>
              <w:t>Контроль за воспитательным процессом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 xml:space="preserve">Составление плана работы </w:t>
            </w:r>
            <w:proofErr w:type="gramStart"/>
            <w:r w:rsidRPr="00EC5D34">
              <w:rPr>
                <w:sz w:val="24"/>
                <w:szCs w:val="24"/>
                <w:lang w:val="ru-RU" w:eastAsia="en-US"/>
              </w:rPr>
              <w:t>на</w:t>
            </w:r>
            <w:proofErr w:type="gramEnd"/>
          </w:p>
          <w:p w:rsidR="00EC5D34" w:rsidRPr="00EC5D34" w:rsidRDefault="00EC5D34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2022-2023 уч. год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5D34" w:rsidRPr="00EC5D34" w:rsidRDefault="00EC5D34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Pr="00EC5D34" w:rsidRDefault="00EC5D34">
            <w:pPr>
              <w:pStyle w:val="TableParagraph"/>
              <w:spacing w:line="288" w:lineRule="exact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зам. дир. ВР. кл. рук</w:t>
            </w:r>
          </w:p>
        </w:tc>
      </w:tr>
      <w:tr w:rsidR="00EC5D34" w:rsidTr="00EC5D34">
        <w:trPr>
          <w:trHeight w:val="600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P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Составление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отчета</w:t>
            </w:r>
            <w:r w:rsidRPr="00EC5D34">
              <w:rPr>
                <w:sz w:val="24"/>
                <w:szCs w:val="24"/>
                <w:lang w:val="ru-RU" w:eastAsia="en-US"/>
              </w:rPr>
              <w:tab/>
              <w:t>о работе</w:t>
            </w:r>
          </w:p>
          <w:p w:rsidR="00EC5D34" w:rsidRPr="00EC5D34" w:rsidRDefault="00EC5D34">
            <w:pPr>
              <w:pStyle w:val="TableParagraph"/>
              <w:spacing w:line="290" w:lineRule="exact"/>
              <w:ind w:left="112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летнего оздоровительного лагеря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D34" w:rsidRDefault="00EC5D34">
            <w:pPr>
              <w:pStyle w:val="TableParagraph"/>
              <w:spacing w:before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Нач. ЛОЛ</w:t>
            </w:r>
          </w:p>
        </w:tc>
      </w:tr>
      <w:tr w:rsidR="00EC5D34" w:rsidTr="00EC5D34">
        <w:trPr>
          <w:trHeight w:val="990"/>
        </w:trPr>
        <w:tc>
          <w:tcPr>
            <w:tcW w:w="108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34" w:rsidRDefault="00EC5D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34" w:rsidRPr="00EC5D34" w:rsidRDefault="00EC5D34">
            <w:pPr>
              <w:pStyle w:val="TableParagraph"/>
              <w:ind w:left="112" w:right="98"/>
              <w:rPr>
                <w:sz w:val="24"/>
                <w:szCs w:val="24"/>
                <w:lang w:val="ru-RU" w:eastAsia="en-US"/>
              </w:rPr>
            </w:pPr>
            <w:r w:rsidRPr="00EC5D34">
              <w:rPr>
                <w:sz w:val="24"/>
                <w:szCs w:val="24"/>
                <w:lang w:val="ru-RU" w:eastAsia="en-US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5D34" w:rsidRP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EC5D34" w:rsidRDefault="00EC5D34">
            <w:pPr>
              <w:pStyle w:val="TableParagraph"/>
              <w:ind w:left="11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рук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5D34" w:rsidRDefault="00EC5D3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EC5D34" w:rsidRDefault="00EC5D34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</w:t>
            </w:r>
          </w:p>
        </w:tc>
      </w:tr>
    </w:tbl>
    <w:p w:rsidR="00EC5D34" w:rsidRDefault="00EC5D34" w:rsidP="00EC5D34">
      <w:pPr>
        <w:rPr>
          <w:rFonts w:ascii="Times New Roman" w:hAnsi="Times New Roman" w:cs="Times New Roman"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-885" w:type="dxa"/>
        <w:tblLook w:val="04A0" w:firstRow="1" w:lastRow="0" w:firstColumn="1" w:lastColumn="0" w:noHBand="0" w:noVBand="1"/>
      </w:tblPr>
      <w:tblGrid>
        <w:gridCol w:w="4296"/>
        <w:gridCol w:w="1416"/>
        <w:gridCol w:w="1137"/>
        <w:gridCol w:w="977"/>
        <w:gridCol w:w="708"/>
        <w:gridCol w:w="977"/>
        <w:gridCol w:w="944"/>
      </w:tblGrid>
      <w:tr w:rsidR="00EC5D34" w:rsidTr="00EC5D34"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 годам</w:t>
            </w:r>
          </w:p>
        </w:tc>
      </w:tr>
      <w:tr w:rsidR="00EC5D34" w:rsidTr="00EC5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Style w:val="50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презентации опыта работы 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работу органов ученического самоуправления, от общего числа обучающихся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34" w:rsidRDefault="00EC5D34">
            <w:pPr>
              <w:pStyle w:val="25"/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родителей, вовлеченных в управление учебно</w:t>
            </w:r>
            <w:r>
              <w:rPr>
                <w:sz w:val="24"/>
                <w:szCs w:val="24"/>
              </w:rPr>
              <w:softHyphen/>
              <w:t xml:space="preserve"> воспитательным процессом и социально значимую деятельность, от общего числа родителей</w:t>
            </w:r>
          </w:p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34" w:rsidRDefault="00EC5D34">
            <w:pPr>
              <w:pStyle w:val="25"/>
              <w:shd w:val="clear" w:color="auto" w:fill="auto"/>
              <w:tabs>
                <w:tab w:val="left" w:pos="691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родителей, удовлетворенных </w:t>
            </w:r>
            <w:r>
              <w:rPr>
                <w:sz w:val="24"/>
                <w:szCs w:val="24"/>
              </w:rPr>
              <w:lastRenderedPageBreak/>
              <w:t xml:space="preserve">качеством услуг внеурочной деятельности и дополнительного образования, через воспитательную парадигму </w:t>
            </w:r>
          </w:p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34" w:rsidRDefault="00EC5D34">
            <w:pPr>
              <w:pStyle w:val="25"/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классных сообществ (семейного клуба), организация собраний и деловых встреч </w:t>
            </w:r>
          </w:p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34" w:rsidRDefault="00EC5D34">
            <w:pPr>
              <w:pStyle w:val="25"/>
              <w:shd w:val="clear" w:color="auto" w:fill="auto"/>
              <w:tabs>
                <w:tab w:val="left" w:pos="696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применения инновационных технологий, электронных ресурсов в воспитательном процессе </w:t>
            </w:r>
          </w:p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34" w:rsidRDefault="00EC5D34">
            <w:pPr>
              <w:pStyle w:val="25"/>
              <w:shd w:val="clear" w:color="auto" w:fill="auto"/>
              <w:tabs>
                <w:tab w:val="left" w:pos="691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вовлеченных в профориентационную работу с применением информационных технологий и порталов «Билет в будущее», «Проектория»</w:t>
            </w:r>
          </w:p>
          <w:p w:rsidR="00EC5D34" w:rsidRDefault="00EC5D34">
            <w:pPr>
              <w:pStyle w:val="25"/>
              <w:shd w:val="clear" w:color="auto" w:fill="auto"/>
              <w:tabs>
                <w:tab w:val="left" w:pos="696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34" w:rsidRDefault="00EC5D34">
            <w:pPr>
              <w:pStyle w:val="25"/>
              <w:shd w:val="clear" w:color="auto" w:fill="auto"/>
              <w:tabs>
                <w:tab w:val="left" w:pos="701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обучающихся, участвующих в волонтерской и социально значимой деятельности </w:t>
            </w:r>
          </w:p>
          <w:p w:rsidR="00EC5D34" w:rsidRDefault="00EC5D34">
            <w:pPr>
              <w:pStyle w:val="25"/>
              <w:shd w:val="clear" w:color="auto" w:fill="auto"/>
              <w:tabs>
                <w:tab w:val="left" w:pos="696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5D34" w:rsidTr="00EC5D34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pStyle w:val="25"/>
              <w:shd w:val="clear" w:color="auto" w:fill="auto"/>
              <w:tabs>
                <w:tab w:val="left" w:pos="696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мероприятий, в том числе экскурсии, походы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34" w:rsidRDefault="00E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C5D34" w:rsidRDefault="00EC5D34" w:rsidP="00EC5D34">
      <w:pPr>
        <w:rPr>
          <w:rStyle w:val="26"/>
          <w:rFonts w:eastAsiaTheme="minorHAnsi"/>
          <w:sz w:val="24"/>
          <w:szCs w:val="24"/>
        </w:rPr>
      </w:pPr>
    </w:p>
    <w:p w:rsidR="00EC5D34" w:rsidRDefault="00EC5D34" w:rsidP="00EC5D34">
      <w:pPr>
        <w:rPr>
          <w:rStyle w:val="26"/>
          <w:rFonts w:eastAsiaTheme="minorHAnsi"/>
          <w:sz w:val="24"/>
          <w:szCs w:val="24"/>
        </w:rPr>
      </w:pPr>
      <w:r>
        <w:rPr>
          <w:rStyle w:val="26"/>
          <w:rFonts w:eastAsiaTheme="minorHAnsi"/>
          <w:sz w:val="24"/>
          <w:szCs w:val="24"/>
        </w:rPr>
        <w:t>Ожидаемые результаты  реализации Программы Воспитания на 2021-2024 годы</w:t>
      </w:r>
    </w:p>
    <w:p w:rsidR="00EC5D34" w:rsidRDefault="00EC5D34" w:rsidP="00EC5D34">
      <w:pPr>
        <w:pStyle w:val="25"/>
        <w:shd w:val="clear" w:color="auto" w:fill="auto"/>
        <w:spacing w:before="0"/>
        <w:ind w:firstLine="0"/>
      </w:pPr>
      <w:r>
        <w:rPr>
          <w:sz w:val="24"/>
          <w:szCs w:val="24"/>
        </w:rPr>
        <w:t>В результате поэтапной реализации Программы будет обеспечено:</w:t>
      </w:r>
      <w:bookmarkStart w:id="0" w:name="_GoBack"/>
      <w:bookmarkEnd w:id="0"/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634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вовлечение детей и молодежи в позитивную социальную деятельность, рост числа патриотически настроенных молодых граждан;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725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наибольшего количества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здоровому образу жизни;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67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рост количества школьных общественных объединений, увеличение количества участников проектов;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619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социальной активности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614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обучающихся и родителей жизнедеятельностью классного коллектива;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696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749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рост участников и победителей в конкурсах и соревнованиях;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749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835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региональной системы профессиональной ориентации учащихся 7-11 классов;</w:t>
      </w:r>
    </w:p>
    <w:p w:rsidR="00EC5D34" w:rsidRDefault="00EC5D34" w:rsidP="00EC5D34">
      <w:pPr>
        <w:pStyle w:val="25"/>
        <w:numPr>
          <w:ilvl w:val="0"/>
          <w:numId w:val="23"/>
        </w:numPr>
        <w:shd w:val="clear" w:color="auto" w:fill="auto"/>
        <w:tabs>
          <w:tab w:val="left" w:pos="643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EC5D34" w:rsidRDefault="00EC5D34" w:rsidP="00EC5D34">
      <w:pPr>
        <w:pStyle w:val="25"/>
        <w:shd w:val="clear" w:color="auto" w:fill="auto"/>
        <w:tabs>
          <w:tab w:val="left" w:pos="643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EC5D34" w:rsidRDefault="00EC5D34" w:rsidP="00EC5D34">
      <w:pPr>
        <w:pStyle w:val="25"/>
        <w:shd w:val="clear" w:color="auto" w:fill="auto"/>
        <w:tabs>
          <w:tab w:val="left" w:pos="643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1350A8" w:rsidRDefault="001350A8"/>
    <w:sectPr w:rsidR="0013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6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7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7" w:hanging="360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231" w:hanging="72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496" w:hanging="1800"/>
      </w:pPr>
    </w:lvl>
  </w:abstractNum>
  <w:abstractNum w:abstractNumId="8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lang w:val="ru-RU" w:eastAsia="en-US" w:bidi="ar-SA"/>
      </w:rPr>
    </w:lvl>
  </w:abstractNum>
  <w:abstractNum w:abstractNumId="9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lang w:val="ru-RU" w:eastAsia="en-US" w:bidi="ar-SA"/>
      </w:rPr>
    </w:lvl>
  </w:abstractNum>
  <w:abstractNum w:abstractNumId="1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1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lang w:val="ru-RU" w:eastAsia="en-US" w:bidi="ar-SA"/>
      </w:rPr>
    </w:lvl>
  </w:abstractNum>
  <w:abstractNum w:abstractNumId="12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492" w:hanging="360"/>
      </w:pPr>
    </w:lvl>
    <w:lvl w:ilvl="2">
      <w:start w:val="1"/>
      <w:numFmt w:val="decimal"/>
      <w:lvlText w:val="%1.%2.%3"/>
      <w:lvlJc w:val="left"/>
      <w:pPr>
        <w:ind w:left="4984" w:hanging="720"/>
      </w:pPr>
    </w:lvl>
    <w:lvl w:ilvl="3">
      <w:start w:val="1"/>
      <w:numFmt w:val="decimal"/>
      <w:lvlText w:val="%1.%2.%3.%4"/>
      <w:lvlJc w:val="left"/>
      <w:pPr>
        <w:ind w:left="7116" w:hanging="720"/>
      </w:pPr>
    </w:lvl>
    <w:lvl w:ilvl="4">
      <w:start w:val="1"/>
      <w:numFmt w:val="decimal"/>
      <w:lvlText w:val="%1.%2.%3.%4.%5"/>
      <w:lvlJc w:val="left"/>
      <w:pPr>
        <w:ind w:left="9608" w:hanging="1080"/>
      </w:pPr>
    </w:lvl>
    <w:lvl w:ilvl="5">
      <w:start w:val="1"/>
      <w:numFmt w:val="decimal"/>
      <w:lvlText w:val="%1.%2.%3.%4.%5.%6"/>
      <w:lvlJc w:val="left"/>
      <w:pPr>
        <w:ind w:left="12100" w:hanging="1440"/>
      </w:pPr>
    </w:lvl>
    <w:lvl w:ilvl="6">
      <w:start w:val="1"/>
      <w:numFmt w:val="decimal"/>
      <w:lvlText w:val="%1.%2.%3.%4.%5.%6.%7"/>
      <w:lvlJc w:val="left"/>
      <w:pPr>
        <w:ind w:left="14232" w:hanging="1440"/>
      </w:pPr>
    </w:lvl>
    <w:lvl w:ilvl="7">
      <w:start w:val="1"/>
      <w:numFmt w:val="decimal"/>
      <w:lvlText w:val="%1.%2.%3.%4.%5.%6.%7.%8"/>
      <w:lvlJc w:val="left"/>
      <w:pPr>
        <w:ind w:left="16724" w:hanging="1800"/>
      </w:pPr>
    </w:lvl>
    <w:lvl w:ilvl="8">
      <w:start w:val="1"/>
      <w:numFmt w:val="decimal"/>
      <w:lvlText w:val="%1.%2.%3.%4.%5.%6.%7.%8.%9"/>
      <w:lvlJc w:val="left"/>
      <w:pPr>
        <w:ind w:left="18856" w:hanging="1800"/>
      </w:pPr>
    </w:lvl>
  </w:abstractNum>
  <w:abstractNum w:abstractNumId="13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decimal"/>
      <w:lvlText w:val="%1.%2.%3."/>
      <w:lvlJc w:val="left"/>
      <w:pPr>
        <w:ind w:left="3544" w:hanging="720"/>
      </w:p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17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852" w:hanging="360"/>
      </w:pPr>
    </w:lvl>
    <w:lvl w:ilvl="2">
      <w:start w:val="1"/>
      <w:numFmt w:val="decimal"/>
      <w:lvlText w:val="%1.%2.%3"/>
      <w:lvlJc w:val="left"/>
      <w:pPr>
        <w:ind w:left="5704" w:hanging="720"/>
      </w:pPr>
    </w:lvl>
    <w:lvl w:ilvl="3">
      <w:start w:val="1"/>
      <w:numFmt w:val="decimal"/>
      <w:lvlText w:val="%1.%2.%3.%4"/>
      <w:lvlJc w:val="left"/>
      <w:pPr>
        <w:ind w:left="8196" w:hanging="720"/>
      </w:pPr>
    </w:lvl>
    <w:lvl w:ilvl="4">
      <w:start w:val="1"/>
      <w:numFmt w:val="decimal"/>
      <w:lvlText w:val="%1.%2.%3.%4.%5"/>
      <w:lvlJc w:val="left"/>
      <w:pPr>
        <w:ind w:left="11048" w:hanging="1080"/>
      </w:pPr>
    </w:lvl>
    <w:lvl w:ilvl="5">
      <w:start w:val="1"/>
      <w:numFmt w:val="decimal"/>
      <w:lvlText w:val="%1.%2.%3.%4.%5.%6"/>
      <w:lvlJc w:val="left"/>
      <w:pPr>
        <w:ind w:left="13900" w:hanging="1440"/>
      </w:pPr>
    </w:lvl>
    <w:lvl w:ilvl="6">
      <w:start w:val="1"/>
      <w:numFmt w:val="decimal"/>
      <w:lvlText w:val="%1.%2.%3.%4.%5.%6.%7"/>
      <w:lvlJc w:val="left"/>
      <w:pPr>
        <w:ind w:left="16392" w:hanging="1440"/>
      </w:pPr>
    </w:lvl>
    <w:lvl w:ilvl="7">
      <w:start w:val="1"/>
      <w:numFmt w:val="decimal"/>
      <w:lvlText w:val="%1.%2.%3.%4.%5.%6.%7.%8"/>
      <w:lvlJc w:val="left"/>
      <w:pPr>
        <w:ind w:left="19244" w:hanging="1800"/>
      </w:pPr>
    </w:lvl>
    <w:lvl w:ilvl="8">
      <w:start w:val="1"/>
      <w:numFmt w:val="decimal"/>
      <w:lvlText w:val="%1.%2.%3.%4.%5.%6.%7.%8.%9"/>
      <w:lvlJc w:val="left"/>
      <w:pPr>
        <w:ind w:left="21736" w:hanging="1800"/>
      </w:pPr>
    </w:lvl>
  </w:abstractNum>
  <w:abstractNum w:abstractNumId="18">
    <w:nsid w:val="3F2F29EC"/>
    <w:multiLevelType w:val="multilevel"/>
    <w:tmpl w:val="00D415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abstractNum w:abstractNumId="2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lang w:val="ru-RU" w:eastAsia="en-US" w:bidi="ar-SA"/>
      </w:rPr>
    </w:lvl>
  </w:abstractNum>
  <w:abstractNum w:abstractNumId="22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lang w:val="ru-RU" w:eastAsia="en-US" w:bidi="ar-SA"/>
      </w:rPr>
    </w:lvl>
  </w:abstractNum>
  <w:abstractNum w:abstractNumId="2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E"/>
    <w:rsid w:val="001350A8"/>
    <w:rsid w:val="00DF173E"/>
    <w:rsid w:val="00E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4"/>
  </w:style>
  <w:style w:type="paragraph" w:styleId="1">
    <w:name w:val="heading 1"/>
    <w:basedOn w:val="a"/>
    <w:link w:val="10"/>
    <w:uiPriority w:val="1"/>
    <w:qFormat/>
    <w:rsid w:val="00EC5D34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C5D34"/>
    <w:pPr>
      <w:widowControl w:val="0"/>
      <w:autoSpaceDE w:val="0"/>
      <w:autoSpaceDN w:val="0"/>
      <w:spacing w:after="0" w:line="274" w:lineRule="exact"/>
      <w:ind w:left="6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5D34"/>
    <w:pPr>
      <w:widowControl w:val="0"/>
      <w:autoSpaceDE w:val="0"/>
      <w:autoSpaceDN w:val="0"/>
      <w:spacing w:after="0" w:line="318" w:lineRule="exact"/>
      <w:ind w:left="226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5D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D3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C5D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C5D3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C5D34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EC5D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D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D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D34"/>
  </w:style>
  <w:style w:type="paragraph" w:styleId="a8">
    <w:name w:val="footer"/>
    <w:basedOn w:val="a"/>
    <w:link w:val="a9"/>
    <w:uiPriority w:val="99"/>
    <w:semiHidden/>
    <w:unhideWhenUsed/>
    <w:rsid w:val="00EC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D34"/>
  </w:style>
  <w:style w:type="paragraph" w:styleId="aa">
    <w:name w:val="caption"/>
    <w:basedOn w:val="a"/>
    <w:uiPriority w:val="99"/>
    <w:semiHidden/>
    <w:unhideWhenUsed/>
    <w:qFormat/>
    <w:rsid w:val="00EC5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b">
    <w:name w:val="Title"/>
    <w:basedOn w:val="a"/>
    <w:link w:val="ac"/>
    <w:uiPriority w:val="1"/>
    <w:qFormat/>
    <w:rsid w:val="00EC5D34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EC5D3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EC5D34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EC5D34"/>
  </w:style>
  <w:style w:type="paragraph" w:styleId="21">
    <w:name w:val="Body Text 2"/>
    <w:basedOn w:val="a"/>
    <w:link w:val="22"/>
    <w:uiPriority w:val="99"/>
    <w:semiHidden/>
    <w:unhideWhenUsed/>
    <w:rsid w:val="00EC5D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5D34"/>
  </w:style>
  <w:style w:type="paragraph" w:styleId="af">
    <w:name w:val="Balloon Text"/>
    <w:basedOn w:val="a"/>
    <w:link w:val="af0"/>
    <w:uiPriority w:val="99"/>
    <w:semiHidden/>
    <w:unhideWhenUsed/>
    <w:rsid w:val="00EC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D3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EC5D34"/>
  </w:style>
  <w:style w:type="paragraph" w:styleId="af2">
    <w:name w:val="No Spacing"/>
    <w:link w:val="af1"/>
    <w:uiPriority w:val="1"/>
    <w:qFormat/>
    <w:rsid w:val="00EC5D34"/>
    <w:pPr>
      <w:spacing w:after="0" w:line="240" w:lineRule="auto"/>
    </w:pPr>
  </w:style>
  <w:style w:type="paragraph" w:styleId="af3">
    <w:name w:val="List Paragraph"/>
    <w:basedOn w:val="a"/>
    <w:uiPriority w:val="1"/>
    <w:qFormat/>
    <w:rsid w:val="00EC5D34"/>
    <w:pPr>
      <w:ind w:left="720"/>
      <w:contextualSpacing/>
    </w:pPr>
  </w:style>
  <w:style w:type="paragraph" w:customStyle="1" w:styleId="af4">
    <w:name w:val="Знак"/>
    <w:basedOn w:val="a"/>
    <w:uiPriority w:val="99"/>
    <w:rsid w:val="00EC5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C5D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">
    <w:name w:val="c1"/>
    <w:basedOn w:val="a"/>
    <w:uiPriority w:val="99"/>
    <w:rsid w:val="00E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EC5D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МОН основной Знак"/>
    <w:link w:val="af6"/>
    <w:locked/>
    <w:rsid w:val="00EC5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МОН основной"/>
    <w:basedOn w:val="a"/>
    <w:link w:val="af5"/>
    <w:rsid w:val="00EC5D3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EC5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uiPriority w:val="99"/>
    <w:rsid w:val="00E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uiPriority w:val="99"/>
    <w:rsid w:val="00EC5D34"/>
    <w:pPr>
      <w:widowControl w:val="0"/>
      <w:suppressAutoHyphens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eastAsia="ar-SA"/>
    </w:rPr>
  </w:style>
  <w:style w:type="character" w:customStyle="1" w:styleId="14">
    <w:name w:val="Основной текст (14)_"/>
    <w:basedOn w:val="a0"/>
    <w:link w:val="140"/>
    <w:locked/>
    <w:rsid w:val="00EC5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C5D3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C5D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EC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uiPriority w:val="99"/>
    <w:rsid w:val="00EC5D34"/>
    <w:pPr>
      <w:keepNext/>
      <w:widowControl w:val="0"/>
      <w:snapToGrid w:val="0"/>
      <w:spacing w:line="320" w:lineRule="exact"/>
      <w:jc w:val="center"/>
      <w:outlineLvl w:val="0"/>
    </w:pPr>
    <w:rPr>
      <w:b/>
      <w:sz w:val="28"/>
      <w:lang w:val="en-US"/>
    </w:rPr>
  </w:style>
  <w:style w:type="character" w:customStyle="1" w:styleId="24">
    <w:name w:val="Основной текст (2)_"/>
    <w:basedOn w:val="a0"/>
    <w:link w:val="25"/>
    <w:locked/>
    <w:rsid w:val="00EC5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C5D34"/>
    <w:pPr>
      <w:widowControl w:val="0"/>
      <w:shd w:val="clear" w:color="auto" w:fill="FFFFFF"/>
      <w:spacing w:before="840" w:after="240" w:line="326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EC5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C5D34"/>
    <w:pPr>
      <w:widowControl w:val="0"/>
      <w:shd w:val="clear" w:color="auto" w:fill="FFFFFF"/>
      <w:spacing w:before="360" w:after="360" w:line="0" w:lineRule="atLeast"/>
      <w:ind w:hanging="19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EC5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5D34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Основной текст (5)_"/>
    <w:basedOn w:val="a0"/>
    <w:link w:val="53"/>
    <w:locked/>
    <w:rsid w:val="00EC5D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C5D3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c0">
    <w:name w:val="c0"/>
    <w:basedOn w:val="a0"/>
    <w:rsid w:val="00EC5D34"/>
  </w:style>
  <w:style w:type="character" w:customStyle="1" w:styleId="Zag11">
    <w:name w:val="Zag_11"/>
    <w:rsid w:val="00EC5D34"/>
  </w:style>
  <w:style w:type="character" w:customStyle="1" w:styleId="apple-converted-space">
    <w:name w:val="apple-converted-space"/>
    <w:basedOn w:val="a0"/>
    <w:rsid w:val="00EC5D34"/>
  </w:style>
  <w:style w:type="character" w:customStyle="1" w:styleId="211pt">
    <w:name w:val="Основной текст (2) + 11 pt"/>
    <w:aliases w:val="Полужирный"/>
    <w:basedOn w:val="24"/>
    <w:rsid w:val="00EC5D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EC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EC5D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f7">
    <w:name w:val="Table Grid"/>
    <w:basedOn w:val="a1"/>
    <w:uiPriority w:val="59"/>
    <w:rsid w:val="00EC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EC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EC5D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5D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EC5D3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4"/>
  </w:style>
  <w:style w:type="paragraph" w:styleId="1">
    <w:name w:val="heading 1"/>
    <w:basedOn w:val="a"/>
    <w:link w:val="10"/>
    <w:uiPriority w:val="1"/>
    <w:qFormat/>
    <w:rsid w:val="00EC5D34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C5D34"/>
    <w:pPr>
      <w:widowControl w:val="0"/>
      <w:autoSpaceDE w:val="0"/>
      <w:autoSpaceDN w:val="0"/>
      <w:spacing w:after="0" w:line="274" w:lineRule="exact"/>
      <w:ind w:left="6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5D34"/>
    <w:pPr>
      <w:widowControl w:val="0"/>
      <w:autoSpaceDE w:val="0"/>
      <w:autoSpaceDN w:val="0"/>
      <w:spacing w:after="0" w:line="318" w:lineRule="exact"/>
      <w:ind w:left="226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5D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D3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C5D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C5D3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C5D34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EC5D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D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D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D34"/>
  </w:style>
  <w:style w:type="paragraph" w:styleId="a8">
    <w:name w:val="footer"/>
    <w:basedOn w:val="a"/>
    <w:link w:val="a9"/>
    <w:uiPriority w:val="99"/>
    <w:semiHidden/>
    <w:unhideWhenUsed/>
    <w:rsid w:val="00EC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D34"/>
  </w:style>
  <w:style w:type="paragraph" w:styleId="aa">
    <w:name w:val="caption"/>
    <w:basedOn w:val="a"/>
    <w:uiPriority w:val="99"/>
    <w:semiHidden/>
    <w:unhideWhenUsed/>
    <w:qFormat/>
    <w:rsid w:val="00EC5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b">
    <w:name w:val="Title"/>
    <w:basedOn w:val="a"/>
    <w:link w:val="ac"/>
    <w:uiPriority w:val="1"/>
    <w:qFormat/>
    <w:rsid w:val="00EC5D34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EC5D3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EC5D34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EC5D34"/>
  </w:style>
  <w:style w:type="paragraph" w:styleId="21">
    <w:name w:val="Body Text 2"/>
    <w:basedOn w:val="a"/>
    <w:link w:val="22"/>
    <w:uiPriority w:val="99"/>
    <w:semiHidden/>
    <w:unhideWhenUsed/>
    <w:rsid w:val="00EC5D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5D34"/>
  </w:style>
  <w:style w:type="paragraph" w:styleId="af">
    <w:name w:val="Balloon Text"/>
    <w:basedOn w:val="a"/>
    <w:link w:val="af0"/>
    <w:uiPriority w:val="99"/>
    <w:semiHidden/>
    <w:unhideWhenUsed/>
    <w:rsid w:val="00EC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D3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EC5D34"/>
  </w:style>
  <w:style w:type="paragraph" w:styleId="af2">
    <w:name w:val="No Spacing"/>
    <w:link w:val="af1"/>
    <w:uiPriority w:val="1"/>
    <w:qFormat/>
    <w:rsid w:val="00EC5D34"/>
    <w:pPr>
      <w:spacing w:after="0" w:line="240" w:lineRule="auto"/>
    </w:pPr>
  </w:style>
  <w:style w:type="paragraph" w:styleId="af3">
    <w:name w:val="List Paragraph"/>
    <w:basedOn w:val="a"/>
    <w:uiPriority w:val="1"/>
    <w:qFormat/>
    <w:rsid w:val="00EC5D34"/>
    <w:pPr>
      <w:ind w:left="720"/>
      <w:contextualSpacing/>
    </w:pPr>
  </w:style>
  <w:style w:type="paragraph" w:customStyle="1" w:styleId="af4">
    <w:name w:val="Знак"/>
    <w:basedOn w:val="a"/>
    <w:uiPriority w:val="99"/>
    <w:rsid w:val="00EC5D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C5D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">
    <w:name w:val="c1"/>
    <w:basedOn w:val="a"/>
    <w:uiPriority w:val="99"/>
    <w:rsid w:val="00E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EC5D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МОН основной Знак"/>
    <w:link w:val="af6"/>
    <w:locked/>
    <w:rsid w:val="00EC5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МОН основной"/>
    <w:basedOn w:val="a"/>
    <w:link w:val="af5"/>
    <w:rsid w:val="00EC5D3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EC5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uiPriority w:val="99"/>
    <w:rsid w:val="00E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uiPriority w:val="99"/>
    <w:rsid w:val="00EC5D34"/>
    <w:pPr>
      <w:widowControl w:val="0"/>
      <w:suppressAutoHyphens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eastAsia="ar-SA"/>
    </w:rPr>
  </w:style>
  <w:style w:type="character" w:customStyle="1" w:styleId="14">
    <w:name w:val="Основной текст (14)_"/>
    <w:basedOn w:val="a0"/>
    <w:link w:val="140"/>
    <w:locked/>
    <w:rsid w:val="00EC5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C5D3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C5D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EC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uiPriority w:val="99"/>
    <w:rsid w:val="00EC5D34"/>
    <w:pPr>
      <w:keepNext/>
      <w:widowControl w:val="0"/>
      <w:snapToGrid w:val="0"/>
      <w:spacing w:line="320" w:lineRule="exact"/>
      <w:jc w:val="center"/>
      <w:outlineLvl w:val="0"/>
    </w:pPr>
    <w:rPr>
      <w:b/>
      <w:sz w:val="28"/>
      <w:lang w:val="en-US"/>
    </w:rPr>
  </w:style>
  <w:style w:type="character" w:customStyle="1" w:styleId="24">
    <w:name w:val="Основной текст (2)_"/>
    <w:basedOn w:val="a0"/>
    <w:link w:val="25"/>
    <w:locked/>
    <w:rsid w:val="00EC5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C5D34"/>
    <w:pPr>
      <w:widowControl w:val="0"/>
      <w:shd w:val="clear" w:color="auto" w:fill="FFFFFF"/>
      <w:spacing w:before="840" w:after="240" w:line="326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EC5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C5D34"/>
    <w:pPr>
      <w:widowControl w:val="0"/>
      <w:shd w:val="clear" w:color="auto" w:fill="FFFFFF"/>
      <w:spacing w:before="360" w:after="360" w:line="0" w:lineRule="atLeast"/>
      <w:ind w:hanging="19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EC5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5D34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Основной текст (5)_"/>
    <w:basedOn w:val="a0"/>
    <w:link w:val="53"/>
    <w:locked/>
    <w:rsid w:val="00EC5D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C5D3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c0">
    <w:name w:val="c0"/>
    <w:basedOn w:val="a0"/>
    <w:rsid w:val="00EC5D34"/>
  </w:style>
  <w:style w:type="character" w:customStyle="1" w:styleId="Zag11">
    <w:name w:val="Zag_11"/>
    <w:rsid w:val="00EC5D34"/>
  </w:style>
  <w:style w:type="character" w:customStyle="1" w:styleId="apple-converted-space">
    <w:name w:val="apple-converted-space"/>
    <w:basedOn w:val="a0"/>
    <w:rsid w:val="00EC5D34"/>
  </w:style>
  <w:style w:type="character" w:customStyle="1" w:styleId="211pt">
    <w:name w:val="Основной текст (2) + 11 pt"/>
    <w:aliases w:val="Полужирный"/>
    <w:basedOn w:val="24"/>
    <w:rsid w:val="00EC5D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EC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EC5D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f7">
    <w:name w:val="Table Grid"/>
    <w:basedOn w:val="a1"/>
    <w:uiPriority w:val="59"/>
    <w:rsid w:val="00EC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EC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EC5D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5D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EC5D3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C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13260</Words>
  <Characters>75586</Characters>
  <Application>Microsoft Office Word</Application>
  <DocSecurity>0</DocSecurity>
  <Lines>629</Lines>
  <Paragraphs>177</Paragraphs>
  <ScaleCrop>false</ScaleCrop>
  <Company/>
  <LinksUpToDate>false</LinksUpToDate>
  <CharactersWithSpaces>88669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2021-08-22T05:46:00Z</dcterms:created>
  <dcterms:modified xsi:type="dcterms:W3CDTF">2021-08-22T05:53:00Z</dcterms:modified>
</cp:coreProperties>
</file>